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18" w:rsidRPr="000905E2" w:rsidRDefault="0033642A" w:rsidP="00E07B0E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05E2">
        <w:rPr>
          <w:rFonts w:ascii="Times New Roman" w:hAnsi="Times New Roman" w:cs="Times New Roman"/>
          <w:sz w:val="28"/>
          <w:szCs w:val="28"/>
        </w:rPr>
        <w:t xml:space="preserve">Проект № </w:t>
      </w:r>
      <w:r w:rsidR="00436010" w:rsidRPr="000905E2">
        <w:rPr>
          <w:rFonts w:ascii="Times New Roman" w:hAnsi="Times New Roman" w:cs="Times New Roman"/>
          <w:sz w:val="28"/>
          <w:szCs w:val="28"/>
        </w:rPr>
        <w:t>904736</w:t>
      </w:r>
      <w:r w:rsidRPr="000905E2">
        <w:rPr>
          <w:rFonts w:ascii="Times New Roman" w:hAnsi="Times New Roman" w:cs="Times New Roman"/>
          <w:sz w:val="28"/>
          <w:szCs w:val="28"/>
        </w:rPr>
        <w:t>-6</w:t>
      </w:r>
    </w:p>
    <w:p w:rsidR="008B4618" w:rsidRPr="000905E2" w:rsidRDefault="002F7665" w:rsidP="00E07B0E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905E2">
        <w:rPr>
          <w:rFonts w:ascii="Times New Roman" w:hAnsi="Times New Roman" w:cs="Times New Roman"/>
          <w:sz w:val="28"/>
          <w:szCs w:val="28"/>
        </w:rPr>
        <w:t>в</w:t>
      </w:r>
      <w:r w:rsidR="0033642A" w:rsidRPr="000905E2">
        <w:rPr>
          <w:rFonts w:ascii="Times New Roman" w:hAnsi="Times New Roman" w:cs="Times New Roman"/>
          <w:sz w:val="28"/>
          <w:szCs w:val="28"/>
        </w:rPr>
        <w:t xml:space="preserve"> </w:t>
      </w:r>
      <w:r w:rsidR="00564D45">
        <w:rPr>
          <w:rFonts w:ascii="Times New Roman" w:hAnsi="Times New Roman" w:cs="Times New Roman"/>
          <w:sz w:val="28"/>
          <w:szCs w:val="28"/>
        </w:rPr>
        <w:t>третьем</w:t>
      </w:r>
      <w:r w:rsidR="0033642A" w:rsidRPr="000905E2">
        <w:rPr>
          <w:rFonts w:ascii="Times New Roman" w:hAnsi="Times New Roman" w:cs="Times New Roman"/>
          <w:sz w:val="28"/>
          <w:szCs w:val="28"/>
        </w:rPr>
        <w:t xml:space="preserve"> чтени</w:t>
      </w:r>
      <w:r w:rsidRPr="000905E2">
        <w:rPr>
          <w:rFonts w:ascii="Times New Roman" w:hAnsi="Times New Roman" w:cs="Times New Roman"/>
          <w:sz w:val="28"/>
          <w:szCs w:val="28"/>
        </w:rPr>
        <w:t>и</w:t>
      </w:r>
    </w:p>
    <w:p w:rsidR="00BE6D8D" w:rsidRPr="000905E2" w:rsidRDefault="00BE6D8D" w:rsidP="000905E2">
      <w:pPr>
        <w:pStyle w:val="ConsPlusNormal"/>
        <w:widowControl/>
        <w:spacing w:line="480" w:lineRule="auto"/>
        <w:ind w:right="-2"/>
        <w:jc w:val="center"/>
        <w:outlineLvl w:val="1"/>
        <w:rPr>
          <w:rFonts w:ascii="Times New Roman" w:hAnsi="Times New Roman"/>
          <w:sz w:val="28"/>
        </w:rPr>
      </w:pPr>
    </w:p>
    <w:p w:rsidR="002F7665" w:rsidRPr="000905E2" w:rsidRDefault="002F7665" w:rsidP="000905E2">
      <w:pPr>
        <w:pStyle w:val="ConsPlusNormal"/>
        <w:widowControl/>
        <w:spacing w:line="480" w:lineRule="auto"/>
        <w:ind w:right="-2"/>
        <w:jc w:val="center"/>
        <w:outlineLvl w:val="1"/>
        <w:rPr>
          <w:rFonts w:ascii="Times New Roman" w:hAnsi="Times New Roman"/>
          <w:sz w:val="28"/>
        </w:rPr>
      </w:pPr>
    </w:p>
    <w:p w:rsidR="00095807" w:rsidRPr="000905E2" w:rsidRDefault="00095807" w:rsidP="000905E2">
      <w:pPr>
        <w:pStyle w:val="ConsPlusNormal"/>
        <w:widowControl/>
        <w:spacing w:line="480" w:lineRule="auto"/>
        <w:ind w:right="-2"/>
        <w:jc w:val="center"/>
        <w:outlineLvl w:val="1"/>
        <w:rPr>
          <w:rFonts w:ascii="Times New Roman" w:hAnsi="Times New Roman"/>
          <w:sz w:val="28"/>
        </w:rPr>
      </w:pPr>
    </w:p>
    <w:p w:rsidR="00C83013" w:rsidRPr="000905E2" w:rsidRDefault="0040406F" w:rsidP="000905E2">
      <w:pPr>
        <w:pStyle w:val="ConsPlusNormal"/>
        <w:widowControl/>
        <w:spacing w:line="48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05E2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BE6D8D" w:rsidRPr="000905E2" w:rsidRDefault="00BE6D8D" w:rsidP="000905E2">
      <w:pPr>
        <w:pStyle w:val="ConsPlusNormal"/>
        <w:widowControl/>
        <w:spacing w:line="48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4053" w:rsidRPr="000905E2" w:rsidRDefault="0040406F" w:rsidP="00E07B0E">
      <w:pPr>
        <w:tabs>
          <w:tab w:val="left" w:pos="9070"/>
        </w:tabs>
        <w:jc w:val="center"/>
        <w:rPr>
          <w:b/>
          <w:sz w:val="28"/>
          <w:szCs w:val="28"/>
        </w:rPr>
      </w:pPr>
      <w:r w:rsidRPr="000905E2">
        <w:rPr>
          <w:b/>
          <w:sz w:val="28"/>
          <w:szCs w:val="28"/>
        </w:rPr>
        <w:t>О внесении изменений в Жилищный кодекс Российской Федерации</w:t>
      </w:r>
      <w:r w:rsidR="007F4053" w:rsidRPr="000905E2">
        <w:rPr>
          <w:b/>
          <w:sz w:val="28"/>
          <w:szCs w:val="28"/>
        </w:rPr>
        <w:t xml:space="preserve"> и </w:t>
      </w:r>
      <w:r w:rsidR="002C4D28">
        <w:rPr>
          <w:b/>
          <w:sz w:val="28"/>
          <w:szCs w:val="28"/>
        </w:rPr>
        <w:t>Федеральный закон «О водоснабжении и водоотведении»</w:t>
      </w:r>
    </w:p>
    <w:p w:rsidR="00D97E91" w:rsidRPr="000905E2" w:rsidRDefault="007F4053" w:rsidP="00E07B0E">
      <w:pPr>
        <w:tabs>
          <w:tab w:val="left" w:pos="9070"/>
        </w:tabs>
        <w:jc w:val="center"/>
        <w:rPr>
          <w:b/>
          <w:color w:val="FFFFFF" w:themeColor="background1"/>
          <w:sz w:val="28"/>
          <w:szCs w:val="28"/>
        </w:rPr>
      </w:pPr>
      <w:r w:rsidRPr="00564D45">
        <w:rPr>
          <w:color w:val="FFFFFF" w:themeColor="background1"/>
          <w:sz w:val="28"/>
          <w:szCs w:val="28"/>
        </w:rPr>
        <w:t>(О внесении изменений в Жилищный кодекс Российской Федерации)</w:t>
      </w:r>
      <w:r w:rsidRPr="00564D45">
        <w:rPr>
          <w:b/>
          <w:color w:val="FFFFFF" w:themeColor="background1"/>
          <w:sz w:val="28"/>
          <w:szCs w:val="28"/>
        </w:rPr>
        <w:t xml:space="preserve"> </w:t>
      </w:r>
      <w:r w:rsidR="005E5E9C" w:rsidRPr="00564D45">
        <w:rPr>
          <w:b/>
          <w:color w:val="FFFFFF" w:themeColor="background1"/>
          <w:sz w:val="28"/>
          <w:szCs w:val="28"/>
        </w:rPr>
        <w:t xml:space="preserve"> </w:t>
      </w:r>
      <w:r w:rsidR="005E5E9C" w:rsidRPr="000905E2">
        <w:rPr>
          <w:b/>
          <w:sz w:val="28"/>
          <w:szCs w:val="28"/>
        </w:rPr>
        <w:t xml:space="preserve">  </w:t>
      </w:r>
      <w:r w:rsidR="009D14CE" w:rsidRPr="000905E2">
        <w:rPr>
          <w:b/>
          <w:sz w:val="28"/>
          <w:szCs w:val="28"/>
        </w:rPr>
        <w:t xml:space="preserve"> </w:t>
      </w:r>
      <w:r w:rsidR="005E5E9C" w:rsidRPr="000905E2">
        <w:rPr>
          <w:b/>
          <w:sz w:val="28"/>
          <w:szCs w:val="28"/>
        </w:rPr>
        <w:t xml:space="preserve">           </w:t>
      </w:r>
      <w:r w:rsidR="00D97E91" w:rsidRPr="000905E2">
        <w:rPr>
          <w:b/>
          <w:color w:val="FFFFFF" w:themeColor="background1"/>
          <w:sz w:val="28"/>
          <w:szCs w:val="28"/>
        </w:rPr>
        <w:t>отдельные законодательные акты Российской Федерации</w:t>
      </w:r>
    </w:p>
    <w:p w:rsidR="00BE6D8D" w:rsidRDefault="00BE6D8D" w:rsidP="000905E2">
      <w:pPr>
        <w:spacing w:line="480" w:lineRule="auto"/>
        <w:jc w:val="center"/>
        <w:rPr>
          <w:sz w:val="28"/>
          <w:szCs w:val="28"/>
        </w:rPr>
      </w:pPr>
    </w:p>
    <w:p w:rsidR="00CE76AC" w:rsidRDefault="00CE76AC" w:rsidP="000905E2">
      <w:pPr>
        <w:spacing w:line="480" w:lineRule="auto"/>
        <w:jc w:val="center"/>
        <w:rPr>
          <w:sz w:val="28"/>
          <w:szCs w:val="28"/>
        </w:rPr>
      </w:pPr>
    </w:p>
    <w:p w:rsidR="00CE76AC" w:rsidRDefault="00CE76AC" w:rsidP="000905E2">
      <w:pPr>
        <w:spacing w:line="480" w:lineRule="auto"/>
        <w:jc w:val="center"/>
        <w:rPr>
          <w:sz w:val="28"/>
          <w:szCs w:val="28"/>
        </w:rPr>
      </w:pPr>
    </w:p>
    <w:p w:rsidR="002E0397" w:rsidRPr="000905E2" w:rsidRDefault="002E0397" w:rsidP="002E0397">
      <w:pPr>
        <w:jc w:val="center"/>
        <w:rPr>
          <w:sz w:val="28"/>
          <w:szCs w:val="28"/>
        </w:rPr>
      </w:pPr>
    </w:p>
    <w:p w:rsidR="00C83013" w:rsidRDefault="0040406F" w:rsidP="002E0397">
      <w:pPr>
        <w:ind w:firstLine="720"/>
        <w:jc w:val="both"/>
        <w:rPr>
          <w:b/>
          <w:sz w:val="28"/>
          <w:szCs w:val="28"/>
        </w:rPr>
      </w:pPr>
      <w:r w:rsidRPr="000905E2">
        <w:rPr>
          <w:b/>
          <w:sz w:val="28"/>
          <w:szCs w:val="28"/>
        </w:rPr>
        <w:t>Статья 1</w:t>
      </w:r>
    </w:p>
    <w:p w:rsidR="002E0397" w:rsidRPr="000905E2" w:rsidRDefault="002E0397" w:rsidP="002E0397">
      <w:pPr>
        <w:ind w:firstLine="720"/>
        <w:jc w:val="both"/>
        <w:rPr>
          <w:b/>
          <w:sz w:val="28"/>
          <w:szCs w:val="28"/>
        </w:rPr>
      </w:pPr>
    </w:p>
    <w:p w:rsidR="0030423B" w:rsidRPr="000905E2" w:rsidRDefault="0030423B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0905E2">
        <w:rPr>
          <w:sz w:val="28"/>
        </w:rPr>
        <w:t>Внести в Жилищный кодекс Российской Федерации (</w:t>
      </w:r>
      <w:r w:rsidR="007F4053" w:rsidRPr="000905E2">
        <w:rPr>
          <w:sz w:val="28"/>
        </w:rPr>
        <w:t xml:space="preserve">Собрание законодательства Российской Федерации, 2005, № 1, ст. 14; 2007, № 1, </w:t>
      </w:r>
      <w:r w:rsidR="00CE76AC">
        <w:rPr>
          <w:sz w:val="28"/>
        </w:rPr>
        <w:t xml:space="preserve">             </w:t>
      </w:r>
      <w:r w:rsidR="007F4053" w:rsidRPr="000905E2">
        <w:rPr>
          <w:sz w:val="28"/>
        </w:rPr>
        <w:t>ст. 13; № 43, ст. 5084; 2008, № 30, ст. 361</w:t>
      </w:r>
      <w:r w:rsidR="003D1398">
        <w:rPr>
          <w:sz w:val="28"/>
        </w:rPr>
        <w:t>6; 2009,</w:t>
      </w:r>
      <w:r w:rsidR="00980A72">
        <w:rPr>
          <w:sz w:val="28"/>
        </w:rPr>
        <w:t xml:space="preserve"> № 23, ст. 2776;</w:t>
      </w:r>
      <w:r w:rsidR="003D1398">
        <w:rPr>
          <w:sz w:val="28"/>
        </w:rPr>
        <w:t xml:space="preserve"> № 39, </w:t>
      </w:r>
      <w:r w:rsidR="00980A72">
        <w:rPr>
          <w:sz w:val="28"/>
        </w:rPr>
        <w:t xml:space="preserve">              </w:t>
      </w:r>
      <w:r w:rsidR="003D1398">
        <w:rPr>
          <w:sz w:val="28"/>
        </w:rPr>
        <w:t xml:space="preserve">ст. 4542; № 48, </w:t>
      </w:r>
      <w:r w:rsidR="007F4053" w:rsidRPr="000905E2">
        <w:rPr>
          <w:sz w:val="28"/>
        </w:rPr>
        <w:t xml:space="preserve">ст. 5711; 2010, № 31, ст. 4206; 2011, № 23, ст. 3263; № 30, ст. 4590; 2012, </w:t>
      </w:r>
      <w:r w:rsidR="00CE76AC">
        <w:rPr>
          <w:sz w:val="28"/>
        </w:rPr>
        <w:t xml:space="preserve"> </w:t>
      </w:r>
      <w:r w:rsidR="007F4053" w:rsidRPr="000905E2">
        <w:rPr>
          <w:sz w:val="28"/>
        </w:rPr>
        <w:t>№ 26, ст. 3446; № 53, ст. 7596; 2013,</w:t>
      </w:r>
      <w:r w:rsidR="00980A72">
        <w:rPr>
          <w:sz w:val="28"/>
        </w:rPr>
        <w:t xml:space="preserve"> № 14, ст. 1646;</w:t>
      </w:r>
      <w:r w:rsidR="007F4053" w:rsidRPr="000905E2">
        <w:rPr>
          <w:sz w:val="28"/>
        </w:rPr>
        <w:t xml:space="preserve"> № 52, ст. 6982; 2014, № 23, ст. 2937; № 26, ст. 3406; № 30, ст. 4218, 4256, 4264; </w:t>
      </w:r>
      <w:r w:rsidR="00980A72">
        <w:rPr>
          <w:sz w:val="28"/>
        </w:rPr>
        <w:t xml:space="preserve"> </w:t>
      </w:r>
      <w:r w:rsidR="007F4053" w:rsidRPr="000905E2">
        <w:rPr>
          <w:sz w:val="28"/>
        </w:rPr>
        <w:t xml:space="preserve">№ 49, ст. 6928; 2015, </w:t>
      </w:r>
      <w:r w:rsidR="00980A72">
        <w:rPr>
          <w:sz w:val="28"/>
        </w:rPr>
        <w:t xml:space="preserve">№ 1, ст. 11; </w:t>
      </w:r>
      <w:r w:rsidR="007F4053" w:rsidRPr="000905E2">
        <w:rPr>
          <w:sz w:val="28"/>
        </w:rPr>
        <w:t>№ 27, ст. 3967</w:t>
      </w:r>
      <w:r w:rsidR="00980A72">
        <w:rPr>
          <w:sz w:val="28"/>
        </w:rPr>
        <w:t>; № 45, ст. 6208</w:t>
      </w:r>
      <w:r w:rsidRPr="000905E2">
        <w:rPr>
          <w:sz w:val="28"/>
        </w:rPr>
        <w:t>) следующие изменения:</w:t>
      </w:r>
    </w:p>
    <w:p w:rsidR="00022E2E" w:rsidRPr="00564D45" w:rsidRDefault="00022E2E" w:rsidP="00022E2E">
      <w:pPr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rFonts w:cs="Calibri"/>
          <w:sz w:val="28"/>
          <w:szCs w:val="28"/>
        </w:rPr>
        <w:t>1) в статье 12:</w:t>
      </w:r>
    </w:p>
    <w:p w:rsidR="00022E2E" w:rsidRPr="00564D45" w:rsidRDefault="00022E2E" w:rsidP="00022E2E">
      <w:pPr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rFonts w:cs="Calibri"/>
          <w:sz w:val="28"/>
          <w:szCs w:val="28"/>
        </w:rPr>
        <w:lastRenderedPageBreak/>
        <w:t>а) пункт 10</w:t>
      </w:r>
      <w:r w:rsidRPr="00564D45">
        <w:rPr>
          <w:rFonts w:cs="Calibri"/>
          <w:sz w:val="28"/>
          <w:szCs w:val="28"/>
          <w:vertAlign w:val="superscript"/>
        </w:rPr>
        <w:t>2</w:t>
      </w:r>
      <w:r w:rsidRPr="00564D45">
        <w:rPr>
          <w:rFonts w:cs="Calibri"/>
          <w:sz w:val="28"/>
          <w:szCs w:val="28"/>
        </w:rPr>
        <w:t xml:space="preserve"> </w:t>
      </w:r>
      <w:r w:rsidR="00980A72" w:rsidRPr="00564D45">
        <w:rPr>
          <w:rFonts w:cs="Calibri"/>
          <w:sz w:val="28"/>
          <w:szCs w:val="28"/>
        </w:rPr>
        <w:t>признать утратившим силу</w:t>
      </w:r>
      <w:r w:rsidRPr="00564D45">
        <w:rPr>
          <w:rFonts w:cs="Calibri"/>
          <w:sz w:val="28"/>
          <w:szCs w:val="28"/>
        </w:rPr>
        <w:t>;</w:t>
      </w:r>
    </w:p>
    <w:p w:rsidR="00E45F1F" w:rsidRPr="00564D45" w:rsidRDefault="00022E2E" w:rsidP="00022E2E">
      <w:pPr>
        <w:autoSpaceDE w:val="0"/>
        <w:autoSpaceDN w:val="0"/>
        <w:adjustRightInd w:val="0"/>
        <w:spacing w:line="480" w:lineRule="auto"/>
        <w:ind w:firstLine="709"/>
        <w:jc w:val="both"/>
        <w:rPr>
          <w:rFonts w:cs="Calibri"/>
          <w:sz w:val="28"/>
          <w:szCs w:val="28"/>
        </w:rPr>
      </w:pPr>
      <w:r w:rsidRPr="00564D45">
        <w:rPr>
          <w:rFonts w:cs="Calibri"/>
          <w:sz w:val="28"/>
          <w:szCs w:val="28"/>
        </w:rPr>
        <w:t>б) пункт 16</w:t>
      </w:r>
      <w:r w:rsidRPr="00564D45">
        <w:rPr>
          <w:rFonts w:cs="Calibri"/>
          <w:sz w:val="28"/>
          <w:szCs w:val="28"/>
          <w:vertAlign w:val="superscript"/>
        </w:rPr>
        <w:t>5</w:t>
      </w:r>
      <w:r w:rsidRPr="00564D45">
        <w:rPr>
          <w:rFonts w:cs="Calibri"/>
          <w:sz w:val="28"/>
          <w:szCs w:val="28"/>
        </w:rPr>
        <w:t xml:space="preserve"> </w:t>
      </w:r>
      <w:r w:rsidR="00E45F1F" w:rsidRPr="00564D45">
        <w:rPr>
          <w:rFonts w:cs="Calibri"/>
          <w:sz w:val="28"/>
          <w:szCs w:val="28"/>
        </w:rPr>
        <w:t>изложить в следующей редакции:</w:t>
      </w:r>
    </w:p>
    <w:p w:rsidR="00E45F1F" w:rsidRPr="00564D45" w:rsidRDefault="00E45F1F" w:rsidP="00E45F1F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5">
        <w:rPr>
          <w:rFonts w:ascii="Times New Roman" w:hAnsi="Times New Roman" w:cs="Times New Roman"/>
          <w:sz w:val="28"/>
          <w:szCs w:val="28"/>
        </w:rPr>
        <w:t>«16</w:t>
      </w:r>
      <w:r w:rsidRPr="00564D4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64D45">
        <w:rPr>
          <w:rFonts w:ascii="Times New Roman" w:hAnsi="Times New Roman" w:cs="Times New Roman"/>
          <w:sz w:val="28"/>
          <w:szCs w:val="28"/>
        </w:rPr>
        <w:t>) методическое обеспечение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том числе разработка методических рекомендаций по созданию региональных операторов и обеспечению их деятельности, рекомендуемых форм отчетности и порядка ее представления;»;</w:t>
      </w:r>
    </w:p>
    <w:p w:rsidR="0030423B" w:rsidRPr="00564D45" w:rsidRDefault="0030423B" w:rsidP="00022E2E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  <w:szCs w:val="28"/>
        </w:rPr>
        <w:t xml:space="preserve">2) в части 1 статьи 20 слова «специализированных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</w:t>
      </w:r>
      <w:r w:rsidR="005D36D8" w:rsidRPr="00564D45">
        <w:rPr>
          <w:sz w:val="28"/>
          <w:szCs w:val="28"/>
        </w:rPr>
        <w:t>–</w:t>
      </w:r>
      <w:r w:rsidRPr="00564D45">
        <w:rPr>
          <w:sz w:val="28"/>
          <w:szCs w:val="28"/>
        </w:rPr>
        <w:t xml:space="preserve"> региональный оператор)» заменить словами «региональных операторов»;</w:t>
      </w:r>
    </w:p>
    <w:p w:rsidR="005D36D8" w:rsidRPr="00564D45" w:rsidRDefault="0030423B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  <w:szCs w:val="28"/>
        </w:rPr>
        <w:t xml:space="preserve">3) </w:t>
      </w:r>
      <w:r w:rsidR="005D36D8" w:rsidRPr="00564D45">
        <w:rPr>
          <w:sz w:val="28"/>
          <w:szCs w:val="28"/>
        </w:rPr>
        <w:t>в части 2 статьи 44:</w:t>
      </w:r>
    </w:p>
    <w:p w:rsidR="005D36D8" w:rsidRPr="00564D45" w:rsidRDefault="005D36D8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  <w:szCs w:val="28"/>
        </w:rPr>
        <w:t>а)</w:t>
      </w:r>
      <w:r w:rsidR="0030423B" w:rsidRPr="00564D45">
        <w:rPr>
          <w:sz w:val="28"/>
          <w:szCs w:val="28"/>
        </w:rPr>
        <w:t xml:space="preserve"> пункт 1</w:t>
      </w:r>
      <w:r w:rsidR="0030423B" w:rsidRPr="00564D45">
        <w:rPr>
          <w:sz w:val="28"/>
          <w:szCs w:val="28"/>
          <w:vertAlign w:val="superscript"/>
        </w:rPr>
        <w:t>1</w:t>
      </w:r>
      <w:r w:rsidR="0030423B" w:rsidRPr="00564D45">
        <w:rPr>
          <w:sz w:val="28"/>
          <w:szCs w:val="28"/>
        </w:rPr>
        <w:t xml:space="preserve"> </w:t>
      </w:r>
      <w:r w:rsidRPr="00564D45">
        <w:rPr>
          <w:sz w:val="28"/>
          <w:szCs w:val="28"/>
        </w:rPr>
        <w:t>изложить в следующей редакции:</w:t>
      </w:r>
    </w:p>
    <w:p w:rsidR="005D36D8" w:rsidRPr="00564D45" w:rsidRDefault="005D36D8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  <w:szCs w:val="28"/>
        </w:rPr>
        <w:t>«1</w:t>
      </w:r>
      <w:r w:rsidRPr="00564D45">
        <w:rPr>
          <w:sz w:val="28"/>
          <w:szCs w:val="28"/>
          <w:vertAlign w:val="superscript"/>
        </w:rPr>
        <w:t>1</w:t>
      </w:r>
      <w:r w:rsidRPr="00564D45">
        <w:rPr>
          <w:sz w:val="28"/>
          <w:szCs w:val="28"/>
        </w:rPr>
        <w:t>) принятие решений о выборе способа формирования фонда капитального ремонта;»;</w:t>
      </w:r>
    </w:p>
    <w:p w:rsidR="005D36D8" w:rsidRPr="00564D45" w:rsidRDefault="005D36D8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  <w:szCs w:val="28"/>
        </w:rPr>
        <w:t>б) дополнить пунктом 1</w:t>
      </w:r>
      <w:r w:rsidR="00980A72" w:rsidRPr="00593023">
        <w:rPr>
          <w:sz w:val="28"/>
          <w:szCs w:val="28"/>
          <w:vertAlign w:val="superscript"/>
        </w:rPr>
        <w:t>1</w:t>
      </w:r>
      <w:r w:rsidR="00593023" w:rsidRPr="00593023">
        <w:rPr>
          <w:sz w:val="28"/>
          <w:szCs w:val="28"/>
          <w:vertAlign w:val="superscript"/>
        </w:rPr>
        <w:t>-1</w:t>
      </w:r>
      <w:r w:rsidRPr="00593023">
        <w:rPr>
          <w:sz w:val="28"/>
          <w:szCs w:val="28"/>
        </w:rPr>
        <w:t xml:space="preserve"> </w:t>
      </w:r>
      <w:r w:rsidRPr="00564D45">
        <w:rPr>
          <w:sz w:val="28"/>
          <w:szCs w:val="28"/>
        </w:rPr>
        <w:t>следующего содержания:</w:t>
      </w:r>
    </w:p>
    <w:p w:rsidR="0030423B" w:rsidRPr="00564D45" w:rsidRDefault="005D36D8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  <w:szCs w:val="28"/>
        </w:rPr>
        <w:t>«1</w:t>
      </w:r>
      <w:r w:rsidR="00471C3E" w:rsidRPr="00471C3E">
        <w:rPr>
          <w:sz w:val="28"/>
          <w:szCs w:val="28"/>
          <w:vertAlign w:val="superscript"/>
        </w:rPr>
        <w:t>1-1</w:t>
      </w:r>
      <w:r w:rsidRPr="00564D45">
        <w:rPr>
          <w:sz w:val="28"/>
          <w:szCs w:val="28"/>
        </w:rPr>
        <w:t xml:space="preserve">) </w:t>
      </w:r>
      <w:r w:rsidR="00E45F1F" w:rsidRPr="00564D45">
        <w:rPr>
          <w:sz w:val="28"/>
          <w:szCs w:val="28"/>
        </w:rPr>
        <w:t xml:space="preserve">принятие решений о </w:t>
      </w:r>
      <w:r w:rsidRPr="00564D45">
        <w:rPr>
          <w:sz w:val="28"/>
          <w:szCs w:val="28"/>
        </w:rPr>
        <w:t>размере взноса на капитальный ремонт в части превышения его размера над установленным</w:t>
      </w:r>
      <w:r w:rsidRPr="00B87E60">
        <w:rPr>
          <w:b/>
          <w:sz w:val="28"/>
          <w:szCs w:val="28"/>
        </w:rPr>
        <w:t xml:space="preserve"> </w:t>
      </w:r>
      <w:r w:rsidRPr="00564D45">
        <w:rPr>
          <w:sz w:val="28"/>
          <w:szCs w:val="28"/>
        </w:rPr>
        <w:t xml:space="preserve">минимальным </w:t>
      </w:r>
      <w:r w:rsidRPr="00564D45">
        <w:rPr>
          <w:sz w:val="28"/>
          <w:szCs w:val="28"/>
        </w:rPr>
        <w:lastRenderedPageBreak/>
        <w:t xml:space="preserve">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</w:t>
      </w:r>
      <w:r w:rsidR="0030423B" w:rsidRPr="00564D45">
        <w:rPr>
          <w:sz w:val="28"/>
          <w:szCs w:val="28"/>
        </w:rPr>
        <w:t xml:space="preserve">выборе лица, уполномоченного на открытие специального счета, </w:t>
      </w:r>
      <w:r w:rsidR="00E45F1F" w:rsidRPr="00564D45">
        <w:rPr>
          <w:sz w:val="28"/>
          <w:szCs w:val="28"/>
        </w:rPr>
        <w:t>заключении</w:t>
      </w:r>
      <w:r w:rsidR="00D05F29" w:rsidRPr="00564D45">
        <w:rPr>
          <w:sz w:val="28"/>
          <w:szCs w:val="28"/>
        </w:rPr>
        <w:t xml:space="preserve"> договора банковского вклада (депозита) </w:t>
      </w:r>
      <w:r w:rsidR="00664F9A" w:rsidRPr="00564D45">
        <w:rPr>
          <w:sz w:val="28"/>
          <w:szCs w:val="28"/>
        </w:rPr>
        <w:t>в целях размещения временно свободных средств фонда капитального ремонта, формируемого на</w:t>
      </w:r>
      <w:r w:rsidR="00664F9A" w:rsidRPr="00B87E60">
        <w:rPr>
          <w:b/>
          <w:sz w:val="28"/>
          <w:szCs w:val="28"/>
        </w:rPr>
        <w:t xml:space="preserve"> </w:t>
      </w:r>
      <w:r w:rsidR="00664F9A" w:rsidRPr="00564D45">
        <w:rPr>
          <w:sz w:val="28"/>
          <w:szCs w:val="28"/>
        </w:rPr>
        <w:t>специальном счете</w:t>
      </w:r>
      <w:r w:rsidR="00D05F29" w:rsidRPr="00564D45">
        <w:rPr>
          <w:sz w:val="28"/>
          <w:szCs w:val="28"/>
        </w:rPr>
        <w:t xml:space="preserve"> </w:t>
      </w:r>
      <w:r w:rsidR="007B4939" w:rsidRPr="00564D45">
        <w:rPr>
          <w:sz w:val="28"/>
          <w:szCs w:val="28"/>
        </w:rPr>
        <w:t>(</w:t>
      </w:r>
      <w:r w:rsidR="00F067AA" w:rsidRPr="00564D45">
        <w:rPr>
          <w:sz w:val="28"/>
          <w:szCs w:val="28"/>
        </w:rPr>
        <w:t>далее – специальный депозит</w:t>
      </w:r>
      <w:r w:rsidR="007B4939" w:rsidRPr="00564D45">
        <w:rPr>
          <w:sz w:val="28"/>
          <w:szCs w:val="28"/>
        </w:rPr>
        <w:t>)</w:t>
      </w:r>
      <w:r w:rsidR="00D05F29" w:rsidRPr="00564D45">
        <w:rPr>
          <w:sz w:val="28"/>
          <w:szCs w:val="28"/>
        </w:rPr>
        <w:t xml:space="preserve">, </w:t>
      </w:r>
      <w:r w:rsidR="00E45F1F" w:rsidRPr="00564D45">
        <w:rPr>
          <w:sz w:val="28"/>
          <w:szCs w:val="28"/>
        </w:rPr>
        <w:t>совершении</w:t>
      </w:r>
      <w:r w:rsidR="0030423B" w:rsidRPr="00564D45">
        <w:rPr>
          <w:sz w:val="28"/>
          <w:szCs w:val="28"/>
        </w:rPr>
        <w:t xml:space="preserve"> операций с денежными средствами, находящимися на специаль</w:t>
      </w:r>
      <w:r w:rsidR="00E45F1F" w:rsidRPr="00564D45">
        <w:rPr>
          <w:sz w:val="28"/>
          <w:szCs w:val="28"/>
        </w:rPr>
        <w:t>ном счете, специальном депозите в</w:t>
      </w:r>
      <w:r w:rsidR="0030423B" w:rsidRPr="00564D45">
        <w:rPr>
          <w:sz w:val="28"/>
          <w:szCs w:val="28"/>
        </w:rPr>
        <w:t xml:space="preserve"> российской кредитной организации, в которой должен быть открыт специальный счет,</w:t>
      </w:r>
      <w:r w:rsidR="00E45F1F" w:rsidRPr="00564D45">
        <w:rPr>
          <w:sz w:val="28"/>
          <w:szCs w:val="28"/>
        </w:rPr>
        <w:t xml:space="preserve"> специальный депозит,</w:t>
      </w:r>
      <w:r w:rsidR="0030423B" w:rsidRPr="00564D45">
        <w:rPr>
          <w:sz w:val="28"/>
          <w:szCs w:val="28"/>
        </w:rPr>
        <w:t xml:space="preserve"> размещении временно</w:t>
      </w:r>
      <w:r w:rsidR="0030423B" w:rsidRPr="00B87E60">
        <w:rPr>
          <w:b/>
          <w:sz w:val="28"/>
          <w:szCs w:val="28"/>
        </w:rPr>
        <w:t xml:space="preserve"> </w:t>
      </w:r>
      <w:r w:rsidR="0030423B" w:rsidRPr="00564D45">
        <w:rPr>
          <w:sz w:val="28"/>
          <w:szCs w:val="28"/>
        </w:rPr>
        <w:t xml:space="preserve">свободных средств фонда капитального ремонта, формируемого на специальном </w:t>
      </w:r>
      <w:r w:rsidR="00645E23" w:rsidRPr="00564D45">
        <w:rPr>
          <w:sz w:val="28"/>
          <w:szCs w:val="28"/>
        </w:rPr>
        <w:t xml:space="preserve">счете, специальном депозите </w:t>
      </w:r>
      <w:r w:rsidR="0030423B" w:rsidRPr="00564D45">
        <w:rPr>
          <w:sz w:val="28"/>
          <w:szCs w:val="28"/>
        </w:rPr>
        <w:t>в ро</w:t>
      </w:r>
      <w:r w:rsidR="00F83822" w:rsidRPr="00564D45">
        <w:rPr>
          <w:sz w:val="28"/>
          <w:szCs w:val="28"/>
        </w:rPr>
        <w:t>ссийских кредитных организациях</w:t>
      </w:r>
      <w:r w:rsidR="00E45F1F" w:rsidRPr="00564D45">
        <w:rPr>
          <w:sz w:val="28"/>
          <w:szCs w:val="28"/>
        </w:rPr>
        <w:t>;</w:t>
      </w:r>
      <w:r w:rsidR="0030423B" w:rsidRPr="00564D45">
        <w:rPr>
          <w:sz w:val="28"/>
          <w:szCs w:val="28"/>
        </w:rPr>
        <w:t>»;</w:t>
      </w:r>
    </w:p>
    <w:p w:rsidR="005D36D8" w:rsidRPr="00564D45" w:rsidRDefault="0030423B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  <w:szCs w:val="28"/>
        </w:rPr>
        <w:t>4) в части 1 статьи 46 после слов «за исключением» доп</w:t>
      </w:r>
      <w:r w:rsidR="00645E23" w:rsidRPr="00564D45">
        <w:rPr>
          <w:sz w:val="28"/>
          <w:szCs w:val="28"/>
        </w:rPr>
        <w:t>олнить словами «предусмотренных</w:t>
      </w:r>
      <w:r w:rsidRPr="00564D45">
        <w:rPr>
          <w:sz w:val="28"/>
          <w:szCs w:val="28"/>
        </w:rPr>
        <w:t xml:space="preserve"> пунктом 1</w:t>
      </w:r>
      <w:r w:rsidRPr="00564D45">
        <w:rPr>
          <w:sz w:val="28"/>
          <w:szCs w:val="28"/>
          <w:vertAlign w:val="superscript"/>
        </w:rPr>
        <w:t xml:space="preserve">1 </w:t>
      </w:r>
      <w:r w:rsidRPr="00564D45">
        <w:rPr>
          <w:sz w:val="28"/>
          <w:szCs w:val="28"/>
        </w:rPr>
        <w:t>части 2 статьи 44 настоящего Кодекса</w:t>
      </w:r>
      <w:r w:rsidR="00645E23" w:rsidRPr="00564D45">
        <w:rPr>
          <w:sz w:val="28"/>
          <w:szCs w:val="28"/>
        </w:rPr>
        <w:t xml:space="preserve"> решений</w:t>
      </w:r>
      <w:r w:rsidRPr="00564D45">
        <w:rPr>
          <w:sz w:val="28"/>
          <w:szCs w:val="28"/>
        </w:rPr>
        <w:t>, котор</w:t>
      </w:r>
      <w:r w:rsidR="00645E23" w:rsidRPr="00564D45">
        <w:rPr>
          <w:sz w:val="28"/>
          <w:szCs w:val="28"/>
        </w:rPr>
        <w:t>ы</w:t>
      </w:r>
      <w:r w:rsidRPr="00564D45">
        <w:rPr>
          <w:sz w:val="28"/>
          <w:szCs w:val="28"/>
        </w:rPr>
        <w:t>е принима</w:t>
      </w:r>
      <w:r w:rsidR="00645E23" w:rsidRPr="00564D45">
        <w:rPr>
          <w:sz w:val="28"/>
          <w:szCs w:val="28"/>
        </w:rPr>
        <w:t>ю</w:t>
      </w:r>
      <w:r w:rsidRPr="00564D45">
        <w:rPr>
          <w:sz w:val="28"/>
          <w:szCs w:val="28"/>
        </w:rPr>
        <w:t xml:space="preserve">тся более чем пятьюдесятью процентами голосов от общего числа голосов собственников помещений в </w:t>
      </w:r>
      <w:r w:rsidR="00645E23" w:rsidRPr="00564D45">
        <w:rPr>
          <w:sz w:val="28"/>
          <w:szCs w:val="28"/>
        </w:rPr>
        <w:t>многоквартирном</w:t>
      </w:r>
      <w:r w:rsidRPr="00564D45">
        <w:rPr>
          <w:sz w:val="28"/>
          <w:szCs w:val="28"/>
        </w:rPr>
        <w:t xml:space="preserve"> доме</w:t>
      </w:r>
      <w:r w:rsidR="00645E23" w:rsidRPr="00564D45">
        <w:rPr>
          <w:sz w:val="28"/>
          <w:szCs w:val="28"/>
        </w:rPr>
        <w:t>,</w:t>
      </w:r>
      <w:r w:rsidRPr="00564D45">
        <w:rPr>
          <w:sz w:val="28"/>
          <w:szCs w:val="28"/>
        </w:rPr>
        <w:t xml:space="preserve"> и», цифры «1 – 3</w:t>
      </w:r>
      <w:r w:rsidRPr="00564D45">
        <w:rPr>
          <w:sz w:val="28"/>
          <w:szCs w:val="28"/>
          <w:vertAlign w:val="superscript"/>
        </w:rPr>
        <w:t>1</w:t>
      </w:r>
      <w:r w:rsidRPr="00564D45">
        <w:rPr>
          <w:sz w:val="28"/>
          <w:szCs w:val="28"/>
        </w:rPr>
        <w:t xml:space="preserve">» заменить цифрами «1, </w:t>
      </w:r>
      <w:r w:rsidR="00980A72" w:rsidRPr="00564D45">
        <w:rPr>
          <w:sz w:val="28"/>
          <w:szCs w:val="28"/>
        </w:rPr>
        <w:t>1</w:t>
      </w:r>
      <w:r w:rsidR="00593023" w:rsidRPr="00593023">
        <w:rPr>
          <w:sz w:val="28"/>
          <w:szCs w:val="28"/>
          <w:vertAlign w:val="superscript"/>
        </w:rPr>
        <w:t>1-1</w:t>
      </w:r>
      <w:r w:rsidR="00980A72" w:rsidRPr="00564D45">
        <w:rPr>
          <w:sz w:val="28"/>
          <w:szCs w:val="28"/>
        </w:rPr>
        <w:t xml:space="preserve">, </w:t>
      </w:r>
      <w:r w:rsidR="00564D45">
        <w:rPr>
          <w:sz w:val="28"/>
          <w:szCs w:val="28"/>
        </w:rPr>
        <w:t xml:space="preserve">               </w:t>
      </w:r>
      <w:r w:rsidRPr="00564D45">
        <w:rPr>
          <w:sz w:val="28"/>
          <w:szCs w:val="28"/>
        </w:rPr>
        <w:t>1</w:t>
      </w:r>
      <w:r w:rsidRPr="00564D45">
        <w:rPr>
          <w:sz w:val="28"/>
          <w:szCs w:val="28"/>
          <w:vertAlign w:val="superscript"/>
        </w:rPr>
        <w:t>2</w:t>
      </w:r>
      <w:r w:rsidRPr="00564D45">
        <w:rPr>
          <w:sz w:val="28"/>
          <w:szCs w:val="28"/>
        </w:rPr>
        <w:t xml:space="preserve"> – 3</w:t>
      </w:r>
      <w:r w:rsidRPr="00564D45">
        <w:rPr>
          <w:sz w:val="28"/>
          <w:szCs w:val="28"/>
          <w:vertAlign w:val="superscript"/>
        </w:rPr>
        <w:t>1</w:t>
      </w:r>
      <w:r w:rsidR="00F83822" w:rsidRPr="00564D45">
        <w:rPr>
          <w:sz w:val="28"/>
          <w:szCs w:val="28"/>
        </w:rPr>
        <w:t>»;</w:t>
      </w:r>
    </w:p>
    <w:p w:rsidR="003D1398" w:rsidRPr="00564D45" w:rsidRDefault="00E04B5C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lastRenderedPageBreak/>
        <w:t>5</w:t>
      </w:r>
      <w:r w:rsidR="005D36D8" w:rsidRPr="00564D45">
        <w:rPr>
          <w:sz w:val="28"/>
        </w:rPr>
        <w:t xml:space="preserve">) </w:t>
      </w:r>
      <w:r w:rsidR="003D1398" w:rsidRPr="00564D45">
        <w:rPr>
          <w:sz w:val="28"/>
        </w:rPr>
        <w:t>в части 14</w:t>
      </w:r>
      <w:r w:rsidR="003D1398" w:rsidRPr="00564D45">
        <w:rPr>
          <w:sz w:val="28"/>
          <w:vertAlign w:val="superscript"/>
        </w:rPr>
        <w:t>1</w:t>
      </w:r>
      <w:r w:rsidR="003D1398" w:rsidRPr="00564D45">
        <w:rPr>
          <w:sz w:val="28"/>
        </w:rPr>
        <w:t xml:space="preserve"> статьи 155 слова «со следующего дня после дня наступления установленного срока оплаты» заменить словами </w:t>
      </w:r>
      <w:r w:rsidR="00B87E60" w:rsidRPr="00564D45">
        <w:rPr>
          <w:sz w:val="28"/>
        </w:rPr>
        <w:t xml:space="preserve">                    </w:t>
      </w:r>
      <w:r w:rsidR="003D1398" w:rsidRPr="00564D45">
        <w:rPr>
          <w:sz w:val="28"/>
        </w:rPr>
        <w:t>«с тридцать первого дня, следующего за днем наступления установленного срока оплаты,»;</w:t>
      </w:r>
    </w:p>
    <w:p w:rsidR="0030423B" w:rsidRPr="00564D45" w:rsidRDefault="003D1398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</w:rPr>
        <w:t xml:space="preserve">6) </w:t>
      </w:r>
      <w:r w:rsidR="005D36D8" w:rsidRPr="00564D45">
        <w:rPr>
          <w:sz w:val="28"/>
        </w:rPr>
        <w:t xml:space="preserve">в </w:t>
      </w:r>
      <w:r w:rsidR="005706CE" w:rsidRPr="00564D45">
        <w:rPr>
          <w:sz w:val="28"/>
        </w:rPr>
        <w:t>статье 168</w:t>
      </w:r>
      <w:r w:rsidR="0030423B" w:rsidRPr="00564D45">
        <w:rPr>
          <w:sz w:val="28"/>
        </w:rPr>
        <w:t>:</w:t>
      </w:r>
    </w:p>
    <w:p w:rsidR="005706CE" w:rsidRPr="00564D45" w:rsidRDefault="005706CE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а) в части 4 после слов «в региональную программу капитального ремонта»</w:t>
      </w:r>
      <w:r w:rsidR="00752A0F" w:rsidRPr="00564D45">
        <w:rPr>
          <w:sz w:val="28"/>
        </w:rPr>
        <w:t xml:space="preserve"> дополнить словами «при ее актуализации»;</w:t>
      </w:r>
    </w:p>
    <w:p w:rsidR="00752A0F" w:rsidRPr="00564D45" w:rsidRDefault="00752A0F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б) в части 7 слова «, органы местного самоуправления» исключить, дополнить предложением следующего содержания «Органы местного самоуправления обязаны утверждать краткосрочные планы реализации региональной программы капитального ремонта в случае, если это предусмотрено нормативным правовым актом субъекта Российской Федерации</w:t>
      </w:r>
      <w:r w:rsidR="00C528E7">
        <w:rPr>
          <w:sz w:val="28"/>
        </w:rPr>
        <w:t>,</w:t>
      </w:r>
      <w:r w:rsidR="00231CBB" w:rsidRPr="00564D45">
        <w:rPr>
          <w:sz w:val="28"/>
        </w:rPr>
        <w:t xml:space="preserve"> в порядке, установленном этим нормативным правовым актом субъекта Российской Федерации</w:t>
      </w:r>
      <w:r w:rsidRPr="00564D45">
        <w:rPr>
          <w:sz w:val="28"/>
        </w:rPr>
        <w:t>.»;</w:t>
      </w:r>
    </w:p>
    <w:p w:rsidR="005706CE" w:rsidRPr="00564D45" w:rsidRDefault="005D36D8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в</w:t>
      </w:r>
      <w:r w:rsidR="00752A0F" w:rsidRPr="00564D45">
        <w:rPr>
          <w:sz w:val="28"/>
        </w:rPr>
        <w:t>) часть</w:t>
      </w:r>
      <w:r w:rsidR="005706CE" w:rsidRPr="00564D45">
        <w:rPr>
          <w:sz w:val="28"/>
        </w:rPr>
        <w:t xml:space="preserve"> </w:t>
      </w:r>
      <w:r w:rsidR="00752A0F" w:rsidRPr="00564D45">
        <w:rPr>
          <w:sz w:val="28"/>
        </w:rPr>
        <w:t>7</w:t>
      </w:r>
      <w:r w:rsidR="005706CE" w:rsidRPr="00564D45">
        <w:rPr>
          <w:sz w:val="28"/>
          <w:vertAlign w:val="superscript"/>
        </w:rPr>
        <w:t>1</w:t>
      </w:r>
      <w:r w:rsidR="005706CE" w:rsidRPr="00564D45">
        <w:rPr>
          <w:sz w:val="28"/>
        </w:rPr>
        <w:t xml:space="preserve"> </w:t>
      </w:r>
      <w:r w:rsidR="00752A0F" w:rsidRPr="00564D45">
        <w:rPr>
          <w:sz w:val="28"/>
        </w:rPr>
        <w:t>изложить в следующей редакции</w:t>
      </w:r>
      <w:r w:rsidR="005706CE" w:rsidRPr="00564D45">
        <w:rPr>
          <w:sz w:val="28"/>
        </w:rPr>
        <w:t>:</w:t>
      </w:r>
    </w:p>
    <w:p w:rsidR="00C22740" w:rsidRPr="00564D45" w:rsidRDefault="00664F9A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«</w:t>
      </w:r>
      <w:r w:rsidR="00752A0F" w:rsidRPr="00564D45">
        <w:rPr>
          <w:sz w:val="28"/>
        </w:rPr>
        <w:t>7</w:t>
      </w:r>
      <w:r w:rsidR="005706CE" w:rsidRPr="00564D45">
        <w:rPr>
          <w:sz w:val="28"/>
          <w:vertAlign w:val="superscript"/>
        </w:rPr>
        <w:t>1</w:t>
      </w:r>
      <w:r w:rsidRPr="00564D45">
        <w:rPr>
          <w:sz w:val="28"/>
        </w:rPr>
        <w:t>.</w:t>
      </w:r>
      <w:r w:rsidR="00752A0F" w:rsidRPr="00564D45">
        <w:rPr>
          <w:sz w:val="28"/>
        </w:rPr>
        <w:t xml:space="preserve"> Краткосрочные планы реализации региональной программы формируются исходя</w:t>
      </w:r>
      <w:r w:rsidRPr="00564D45">
        <w:rPr>
          <w:sz w:val="28"/>
        </w:rPr>
        <w:t xml:space="preserve"> из </w:t>
      </w:r>
      <w:r w:rsidR="00752A0F" w:rsidRPr="00564D45">
        <w:rPr>
          <w:sz w:val="28"/>
        </w:rPr>
        <w:t>принцип</w:t>
      </w:r>
      <w:r w:rsidR="00C22740" w:rsidRPr="00564D45">
        <w:rPr>
          <w:sz w:val="28"/>
        </w:rPr>
        <w:t>ов:</w:t>
      </w:r>
    </w:p>
    <w:p w:rsidR="00C22740" w:rsidRPr="00564D45" w:rsidRDefault="00C22740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1)</w:t>
      </w:r>
      <w:r w:rsidR="00752A0F" w:rsidRPr="00564D45">
        <w:rPr>
          <w:sz w:val="28"/>
        </w:rPr>
        <w:t xml:space="preserve"> </w:t>
      </w:r>
      <w:r w:rsidRPr="00564D45">
        <w:rPr>
          <w:sz w:val="28"/>
        </w:rPr>
        <w:t xml:space="preserve">использования на цели капитального ремонта остатков средств на </w:t>
      </w:r>
      <w:r w:rsidR="00247E3D" w:rsidRPr="00564D45">
        <w:rPr>
          <w:sz w:val="28"/>
        </w:rPr>
        <w:t xml:space="preserve">счете, </w:t>
      </w:r>
      <w:r w:rsidRPr="00564D45">
        <w:rPr>
          <w:sz w:val="28"/>
        </w:rPr>
        <w:t>счетах региональн</w:t>
      </w:r>
      <w:r w:rsidR="00247E3D" w:rsidRPr="00564D45">
        <w:rPr>
          <w:sz w:val="28"/>
        </w:rPr>
        <w:t>ого</w:t>
      </w:r>
      <w:r w:rsidRPr="00564D45">
        <w:rPr>
          <w:sz w:val="28"/>
        </w:rPr>
        <w:t xml:space="preserve"> оператор</w:t>
      </w:r>
      <w:r w:rsidR="00247E3D" w:rsidRPr="00564D45">
        <w:rPr>
          <w:sz w:val="28"/>
        </w:rPr>
        <w:t>а</w:t>
      </w:r>
      <w:r w:rsidRPr="00564D45">
        <w:rPr>
          <w:sz w:val="28"/>
        </w:rPr>
        <w:t>, не</w:t>
      </w:r>
      <w:r w:rsidR="00E45F1F" w:rsidRPr="00564D45">
        <w:rPr>
          <w:sz w:val="28"/>
        </w:rPr>
        <w:t xml:space="preserve"> </w:t>
      </w:r>
      <w:r w:rsidRPr="00564D45">
        <w:rPr>
          <w:sz w:val="28"/>
        </w:rPr>
        <w:t>использованных в предшествующем году, и прогнозируемого объема поступлений взносов</w:t>
      </w:r>
      <w:r w:rsidRPr="00B87E60">
        <w:rPr>
          <w:b/>
          <w:sz w:val="28"/>
        </w:rPr>
        <w:t xml:space="preserve"> </w:t>
      </w:r>
      <w:r w:rsidRPr="00564D45">
        <w:rPr>
          <w:sz w:val="28"/>
        </w:rPr>
        <w:t xml:space="preserve">на </w:t>
      </w:r>
      <w:r w:rsidRPr="00564D45">
        <w:rPr>
          <w:sz w:val="28"/>
        </w:rPr>
        <w:lastRenderedPageBreak/>
        <w:t>ка</w:t>
      </w:r>
      <w:r w:rsidR="00E45F1F" w:rsidRPr="00564D45">
        <w:rPr>
          <w:sz w:val="28"/>
        </w:rPr>
        <w:t>питальный ремонт в текущем году</w:t>
      </w:r>
      <w:r w:rsidR="00247E3D" w:rsidRPr="00564D45">
        <w:rPr>
          <w:sz w:val="28"/>
        </w:rPr>
        <w:t xml:space="preserve"> с учетом требований, установленных статьей 185 настоящего Кодекса</w:t>
      </w:r>
      <w:r w:rsidRPr="00564D45">
        <w:rPr>
          <w:sz w:val="28"/>
        </w:rPr>
        <w:t>;</w:t>
      </w:r>
    </w:p>
    <w:p w:rsidR="00664F9A" w:rsidRPr="00564D45" w:rsidRDefault="00B87E60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2) </w:t>
      </w:r>
      <w:r w:rsidR="00C22740" w:rsidRPr="00564D45">
        <w:rPr>
          <w:sz w:val="28"/>
        </w:rPr>
        <w:t>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оператора.</w:t>
      </w:r>
      <w:r w:rsidR="00664F9A" w:rsidRPr="00564D45">
        <w:rPr>
          <w:sz w:val="28"/>
        </w:rPr>
        <w:t>»</w:t>
      </w:r>
      <w:r w:rsidR="00AA6207" w:rsidRPr="00564D45">
        <w:rPr>
          <w:sz w:val="28"/>
        </w:rPr>
        <w:t>;</w:t>
      </w:r>
    </w:p>
    <w:p w:rsidR="0030423B" w:rsidRPr="00564D45" w:rsidRDefault="003D1398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7</w:t>
      </w:r>
      <w:r w:rsidR="0030423B" w:rsidRPr="00564D45">
        <w:rPr>
          <w:sz w:val="28"/>
        </w:rPr>
        <w:t xml:space="preserve">) часть 1 статьи 170 </w:t>
      </w:r>
      <w:r w:rsidR="0030423B" w:rsidRPr="00564D45">
        <w:rPr>
          <w:bCs/>
          <w:sz w:val="28"/>
        </w:rPr>
        <w:t>после слов «находящимися на специальном счете</w:t>
      </w:r>
      <w:r w:rsidR="00980A72" w:rsidRPr="00564D45">
        <w:rPr>
          <w:bCs/>
          <w:sz w:val="28"/>
        </w:rPr>
        <w:t>,</w:t>
      </w:r>
      <w:r w:rsidR="0030423B" w:rsidRPr="00564D45">
        <w:rPr>
          <w:bCs/>
          <w:sz w:val="28"/>
        </w:rPr>
        <w:t>» дополнить словами «счете, счетах регионального оператора, доходы, полученные от размещения средств фонда капитального ремонта</w:t>
      </w:r>
      <w:r w:rsidR="00D36F67" w:rsidRPr="00564D45">
        <w:rPr>
          <w:bCs/>
          <w:sz w:val="28"/>
        </w:rPr>
        <w:t>, кредитные и (или) иные заемные средства, привлеченные собственниками помещений в многоквартирном доме на проведение капитального ремонта общего имущества в многоквартирном доме,»</w:t>
      </w:r>
      <w:r w:rsidR="0030423B" w:rsidRPr="00564D45">
        <w:rPr>
          <w:bCs/>
          <w:sz w:val="28"/>
        </w:rPr>
        <w:t>;</w:t>
      </w:r>
    </w:p>
    <w:p w:rsidR="0030423B" w:rsidRPr="000905E2" w:rsidRDefault="003D1398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30423B" w:rsidRPr="000905E2">
        <w:rPr>
          <w:sz w:val="28"/>
        </w:rPr>
        <w:t>) дополнить статьей 175</w:t>
      </w:r>
      <w:r w:rsidR="0030423B" w:rsidRPr="000905E2">
        <w:rPr>
          <w:sz w:val="28"/>
          <w:vertAlign w:val="superscript"/>
        </w:rPr>
        <w:t>1</w:t>
      </w:r>
      <w:r w:rsidR="0030423B" w:rsidRPr="000905E2">
        <w:rPr>
          <w:sz w:val="28"/>
        </w:rPr>
        <w:t xml:space="preserve"> следующего содержания:</w:t>
      </w:r>
    </w:p>
    <w:p w:rsidR="0030423B" w:rsidRPr="000905E2" w:rsidRDefault="0030423B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0905E2">
        <w:rPr>
          <w:sz w:val="28"/>
        </w:rPr>
        <w:t>«</w:t>
      </w:r>
      <w:r w:rsidRPr="00B87E60">
        <w:rPr>
          <w:sz w:val="28"/>
        </w:rPr>
        <w:t>Статья 175</w:t>
      </w:r>
      <w:r w:rsidRPr="00B87E60">
        <w:rPr>
          <w:sz w:val="28"/>
          <w:vertAlign w:val="superscript"/>
        </w:rPr>
        <w:t>1</w:t>
      </w:r>
      <w:r w:rsidRPr="00B87E60">
        <w:rPr>
          <w:sz w:val="28"/>
        </w:rPr>
        <w:t>.</w:t>
      </w:r>
      <w:r w:rsidRPr="000905E2">
        <w:rPr>
          <w:b/>
          <w:sz w:val="28"/>
        </w:rPr>
        <w:t xml:space="preserve"> Специальный депозит</w:t>
      </w:r>
      <w:r w:rsidRPr="000905E2">
        <w:rPr>
          <w:sz w:val="28"/>
        </w:rPr>
        <w:t xml:space="preserve"> </w:t>
      </w:r>
    </w:p>
    <w:p w:rsidR="00CB3912" w:rsidRDefault="0030423B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1. Владелец специального счета </w:t>
      </w:r>
      <w:r w:rsidRPr="00564D45">
        <w:rPr>
          <w:sz w:val="28"/>
          <w:szCs w:val="28"/>
        </w:rPr>
        <w:t xml:space="preserve">на основании решения общего собрания </w:t>
      </w:r>
      <w:r w:rsidRPr="00564D45">
        <w:rPr>
          <w:bCs/>
          <w:sz w:val="28"/>
          <w:szCs w:val="28"/>
        </w:rPr>
        <w:t xml:space="preserve">собственников помещений в многоквартирном доме </w:t>
      </w:r>
      <w:r w:rsidR="00751B4D" w:rsidRPr="00564D45">
        <w:rPr>
          <w:bCs/>
          <w:sz w:val="28"/>
          <w:szCs w:val="28"/>
        </w:rPr>
        <w:t>размещает</w:t>
      </w:r>
      <w:r w:rsidRPr="00564D45">
        <w:rPr>
          <w:sz w:val="28"/>
          <w:szCs w:val="28"/>
        </w:rPr>
        <w:t xml:space="preserve"> временно свободные средства фонда капитального ремонта, формируем</w:t>
      </w:r>
      <w:r w:rsidR="009335E3" w:rsidRPr="00564D45">
        <w:rPr>
          <w:sz w:val="28"/>
          <w:szCs w:val="28"/>
        </w:rPr>
        <w:t>ого</w:t>
      </w:r>
      <w:r w:rsidRPr="00564D45">
        <w:rPr>
          <w:sz w:val="28"/>
          <w:szCs w:val="28"/>
        </w:rPr>
        <w:t xml:space="preserve"> на специальном счете, </w:t>
      </w:r>
      <w:r w:rsidR="000000E9">
        <w:rPr>
          <w:sz w:val="28"/>
          <w:szCs w:val="28"/>
        </w:rPr>
        <w:t xml:space="preserve">на </w:t>
      </w:r>
      <w:r w:rsidRPr="00564D45">
        <w:rPr>
          <w:sz w:val="28"/>
        </w:rPr>
        <w:t xml:space="preserve">специальном депозите в </w:t>
      </w:r>
      <w:r w:rsidR="00F067AA" w:rsidRPr="00564D45">
        <w:rPr>
          <w:sz w:val="28"/>
        </w:rPr>
        <w:t>российск</w:t>
      </w:r>
      <w:r w:rsidR="00C01FC2" w:rsidRPr="00564D45">
        <w:rPr>
          <w:sz w:val="28"/>
        </w:rPr>
        <w:t>ой</w:t>
      </w:r>
      <w:r w:rsidR="00F067AA" w:rsidRPr="00564D45">
        <w:rPr>
          <w:sz w:val="28"/>
        </w:rPr>
        <w:t xml:space="preserve"> кредитн</w:t>
      </w:r>
      <w:r w:rsidR="00C01FC2" w:rsidRPr="00564D45">
        <w:rPr>
          <w:sz w:val="28"/>
        </w:rPr>
        <w:t xml:space="preserve">ой </w:t>
      </w:r>
      <w:r w:rsidR="00F067AA" w:rsidRPr="00564D45">
        <w:rPr>
          <w:sz w:val="28"/>
        </w:rPr>
        <w:t>организаци</w:t>
      </w:r>
      <w:r w:rsidR="00C01FC2" w:rsidRPr="00564D45">
        <w:rPr>
          <w:sz w:val="28"/>
        </w:rPr>
        <w:t>и</w:t>
      </w:r>
      <w:r w:rsidRPr="00564D45">
        <w:rPr>
          <w:sz w:val="28"/>
        </w:rPr>
        <w:t xml:space="preserve">, </w:t>
      </w:r>
      <w:r w:rsidR="00F067AA" w:rsidRPr="00564D45">
        <w:rPr>
          <w:sz w:val="28"/>
        </w:rPr>
        <w:t>соответствующ</w:t>
      </w:r>
      <w:r w:rsidR="00C01FC2" w:rsidRPr="00564D45">
        <w:rPr>
          <w:sz w:val="28"/>
        </w:rPr>
        <w:t>ей</w:t>
      </w:r>
      <w:r w:rsidR="00F067AA" w:rsidRPr="00564D45">
        <w:rPr>
          <w:sz w:val="28"/>
        </w:rPr>
        <w:t xml:space="preserve"> </w:t>
      </w:r>
      <w:r w:rsidRPr="00564D45">
        <w:rPr>
          <w:sz w:val="28"/>
        </w:rPr>
        <w:t>требованиям, установленным частью 2 статьи 176 настоящего Кодекса</w:t>
      </w:r>
      <w:r w:rsidR="009335E3" w:rsidRPr="00564D45">
        <w:rPr>
          <w:sz w:val="28"/>
        </w:rPr>
        <w:t>,</w:t>
      </w:r>
      <w:r w:rsidRPr="00564D45">
        <w:rPr>
          <w:sz w:val="28"/>
        </w:rPr>
        <w:t xml:space="preserve"> на основании договора специального депозита</w:t>
      </w:r>
      <w:r w:rsidR="00C01FC2" w:rsidRPr="00564D45">
        <w:rPr>
          <w:sz w:val="28"/>
        </w:rPr>
        <w:t>, который заключается в соответствии с Гражданским</w:t>
      </w:r>
      <w:r w:rsidR="00C01FC2" w:rsidRPr="00B87E60">
        <w:rPr>
          <w:b/>
          <w:sz w:val="28"/>
        </w:rPr>
        <w:t xml:space="preserve"> </w:t>
      </w:r>
      <w:r w:rsidR="00C01FC2" w:rsidRPr="00564D45">
        <w:rPr>
          <w:sz w:val="28"/>
        </w:rPr>
        <w:t xml:space="preserve">кодексом </w:t>
      </w:r>
      <w:r w:rsidR="00C01FC2" w:rsidRPr="00564D45">
        <w:rPr>
          <w:sz w:val="28"/>
        </w:rPr>
        <w:lastRenderedPageBreak/>
        <w:t xml:space="preserve">Российской Федерации и </w:t>
      </w:r>
      <w:r w:rsidR="00E45F1F" w:rsidRPr="00564D45">
        <w:rPr>
          <w:sz w:val="28"/>
        </w:rPr>
        <w:t xml:space="preserve">с </w:t>
      </w:r>
      <w:r w:rsidR="00C01FC2" w:rsidRPr="00564D45">
        <w:rPr>
          <w:sz w:val="28"/>
        </w:rPr>
        <w:t xml:space="preserve">особенностями, установленными настоящим Кодексом. </w:t>
      </w:r>
    </w:p>
    <w:p w:rsidR="0030423B" w:rsidRPr="000905E2" w:rsidRDefault="0030423B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0905E2">
        <w:rPr>
          <w:sz w:val="28"/>
        </w:rPr>
        <w:t>2. Д</w:t>
      </w:r>
      <w:r w:rsidRPr="000905E2">
        <w:rPr>
          <w:sz w:val="28"/>
          <w:szCs w:val="28"/>
        </w:rPr>
        <w:t xml:space="preserve">оходы, полученные от размещения </w:t>
      </w:r>
      <w:r w:rsidR="00E45F1F">
        <w:rPr>
          <w:sz w:val="28"/>
          <w:szCs w:val="28"/>
        </w:rPr>
        <w:t xml:space="preserve">на специальном депозите </w:t>
      </w:r>
      <w:r w:rsidRPr="000905E2">
        <w:rPr>
          <w:sz w:val="28"/>
          <w:szCs w:val="28"/>
        </w:rPr>
        <w:t>временно свободных средств фонда капитального ремонта, формируем</w:t>
      </w:r>
      <w:r w:rsidR="009335E3" w:rsidRPr="000905E2">
        <w:rPr>
          <w:sz w:val="28"/>
          <w:szCs w:val="28"/>
        </w:rPr>
        <w:t>ого</w:t>
      </w:r>
      <w:r w:rsidRPr="000905E2">
        <w:rPr>
          <w:sz w:val="28"/>
          <w:szCs w:val="28"/>
        </w:rPr>
        <w:t xml:space="preserve"> на специальном счете, могут использоваться только в целях, указанных в части 1 статьи 174 настоящего Кодекса.</w:t>
      </w:r>
    </w:p>
    <w:p w:rsidR="0030423B" w:rsidRPr="000905E2" w:rsidRDefault="00751B4D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0905E2">
        <w:rPr>
          <w:sz w:val="28"/>
        </w:rPr>
        <w:t>3</w:t>
      </w:r>
      <w:r w:rsidR="0030423B" w:rsidRPr="000905E2">
        <w:rPr>
          <w:sz w:val="28"/>
        </w:rPr>
        <w:t>. Внесение денежных средств на специальный депозит осуществляется исключительно со специального счета. В</w:t>
      </w:r>
      <w:r w:rsidR="009335E3" w:rsidRPr="000905E2">
        <w:rPr>
          <w:sz w:val="28"/>
        </w:rPr>
        <w:t>озврат денежных средств, размеще</w:t>
      </w:r>
      <w:r w:rsidR="0030423B" w:rsidRPr="000905E2">
        <w:rPr>
          <w:sz w:val="28"/>
        </w:rPr>
        <w:t xml:space="preserve">нных на специальном депозите, и </w:t>
      </w:r>
      <w:r w:rsidR="009335E3" w:rsidRPr="00564D45">
        <w:rPr>
          <w:sz w:val="28"/>
        </w:rPr>
        <w:t>у</w:t>
      </w:r>
      <w:r w:rsidR="0030423B" w:rsidRPr="00564D45">
        <w:rPr>
          <w:sz w:val="28"/>
        </w:rPr>
        <w:t>плата</w:t>
      </w:r>
      <w:r w:rsidR="0030423B" w:rsidRPr="000905E2">
        <w:rPr>
          <w:sz w:val="28"/>
        </w:rPr>
        <w:t xml:space="preserve"> процентов по нему допуска</w:t>
      </w:r>
      <w:r w:rsidR="009335E3" w:rsidRPr="000905E2">
        <w:rPr>
          <w:sz w:val="28"/>
        </w:rPr>
        <w:t>ются</w:t>
      </w:r>
      <w:r w:rsidR="000C4E70" w:rsidRPr="000905E2">
        <w:rPr>
          <w:sz w:val="28"/>
        </w:rPr>
        <w:t xml:space="preserve"> </w:t>
      </w:r>
      <w:r w:rsidR="0030423B" w:rsidRPr="000905E2">
        <w:rPr>
          <w:sz w:val="28"/>
        </w:rPr>
        <w:t>только на специальный счет владельца такого счета.</w:t>
      </w:r>
    </w:p>
    <w:p w:rsidR="00CB3912" w:rsidRDefault="00751B4D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0905E2">
        <w:rPr>
          <w:sz w:val="28"/>
        </w:rPr>
        <w:t>4</w:t>
      </w:r>
      <w:r w:rsidR="0030423B" w:rsidRPr="000905E2">
        <w:rPr>
          <w:sz w:val="28"/>
        </w:rPr>
        <w:t xml:space="preserve">. На денежные средства, размещенные на </w:t>
      </w:r>
      <w:r w:rsidR="00CB3912">
        <w:rPr>
          <w:sz w:val="28"/>
        </w:rPr>
        <w:t xml:space="preserve">                                    </w:t>
      </w:r>
      <w:r w:rsidR="0030423B" w:rsidRPr="000905E2">
        <w:rPr>
          <w:sz w:val="28"/>
        </w:rPr>
        <w:t xml:space="preserve">специальном депозите, не может быть обращено </w:t>
      </w:r>
      <w:r w:rsidR="00CB3912">
        <w:rPr>
          <w:sz w:val="28"/>
        </w:rPr>
        <w:t xml:space="preserve">                                           </w:t>
      </w:r>
      <w:r w:rsidR="0030423B" w:rsidRPr="000905E2">
        <w:rPr>
          <w:sz w:val="28"/>
        </w:rPr>
        <w:t>взыскание по обязательствам владельца</w:t>
      </w:r>
      <w:r w:rsidR="009335E3" w:rsidRPr="000905E2">
        <w:rPr>
          <w:sz w:val="28"/>
        </w:rPr>
        <w:t xml:space="preserve"> специального </w:t>
      </w:r>
      <w:r w:rsidR="00CB3912">
        <w:rPr>
          <w:sz w:val="28"/>
        </w:rPr>
        <w:t xml:space="preserve">                                       </w:t>
      </w:r>
      <w:r w:rsidR="009335E3" w:rsidRPr="000905E2">
        <w:rPr>
          <w:sz w:val="28"/>
        </w:rPr>
        <w:t>счета</w:t>
      </w:r>
      <w:r w:rsidR="0030423B" w:rsidRPr="000905E2">
        <w:rPr>
          <w:sz w:val="28"/>
        </w:rPr>
        <w:t xml:space="preserve">, за исключением обязательств, вытекающих из договоров, заключенных на основании решений общего </w:t>
      </w:r>
      <w:r w:rsidR="00CB3912">
        <w:rPr>
          <w:sz w:val="28"/>
        </w:rPr>
        <w:t xml:space="preserve">                                                  </w:t>
      </w:r>
      <w:r w:rsidR="0030423B" w:rsidRPr="000905E2">
        <w:rPr>
          <w:sz w:val="28"/>
        </w:rPr>
        <w:t>собрания собственников помещений</w:t>
      </w:r>
      <w:r w:rsidR="00CB3912">
        <w:rPr>
          <w:sz w:val="28"/>
        </w:rPr>
        <w:t xml:space="preserve"> </w:t>
      </w:r>
      <w:r w:rsidR="0030423B" w:rsidRPr="000905E2">
        <w:rPr>
          <w:sz w:val="28"/>
        </w:rPr>
        <w:t xml:space="preserve">в многоквартирном доме, указанных в </w:t>
      </w:r>
      <w:hyperlink r:id="rId8" w:history="1">
        <w:r w:rsidR="0030423B" w:rsidRPr="000905E2">
          <w:rPr>
            <w:sz w:val="28"/>
          </w:rPr>
          <w:t>пункт</w:t>
        </w:r>
        <w:r w:rsidR="00CB3912">
          <w:rPr>
            <w:sz w:val="28"/>
          </w:rPr>
          <w:t>ах</w:t>
        </w:r>
        <w:r w:rsidR="0030423B" w:rsidRPr="000905E2">
          <w:rPr>
            <w:sz w:val="28"/>
          </w:rPr>
          <w:t xml:space="preserve"> </w:t>
        </w:r>
        <w:r w:rsidR="00593023">
          <w:rPr>
            <w:sz w:val="28"/>
          </w:rPr>
          <w:t>1</w:t>
        </w:r>
        <w:r w:rsidR="00593023" w:rsidRPr="00593023">
          <w:rPr>
            <w:sz w:val="28"/>
            <w:vertAlign w:val="superscript"/>
          </w:rPr>
          <w:t>1-1</w:t>
        </w:r>
        <w:r w:rsidR="00CB3912">
          <w:rPr>
            <w:sz w:val="28"/>
          </w:rPr>
          <w:t xml:space="preserve"> и </w:t>
        </w:r>
        <w:r w:rsidR="0030423B" w:rsidRPr="000905E2">
          <w:rPr>
            <w:sz w:val="28"/>
          </w:rPr>
          <w:t>1</w:t>
        </w:r>
        <w:r w:rsidR="0030423B" w:rsidRPr="000905E2">
          <w:rPr>
            <w:sz w:val="28"/>
            <w:vertAlign w:val="superscript"/>
          </w:rPr>
          <w:t>2</w:t>
        </w:r>
        <w:r w:rsidR="0030423B" w:rsidRPr="000905E2">
          <w:rPr>
            <w:sz w:val="28"/>
          </w:rPr>
          <w:t xml:space="preserve"> части 2 статьи 44</w:t>
        </w:r>
      </w:hyperlink>
      <w:r w:rsidR="0030423B" w:rsidRPr="000905E2">
        <w:rPr>
          <w:sz w:val="28"/>
        </w:rPr>
        <w:t xml:space="preserve"> настоящего Кодекса, а также </w:t>
      </w:r>
      <w:r w:rsidR="00CB3912">
        <w:rPr>
          <w:sz w:val="28"/>
        </w:rPr>
        <w:t xml:space="preserve">                     </w:t>
      </w:r>
      <w:r w:rsidR="0030423B" w:rsidRPr="000905E2">
        <w:rPr>
          <w:sz w:val="28"/>
        </w:rPr>
        <w:t xml:space="preserve">договоров на оказание услуг и (или) выполнение </w:t>
      </w:r>
      <w:r w:rsidR="00CB3912">
        <w:rPr>
          <w:sz w:val="28"/>
        </w:rPr>
        <w:t xml:space="preserve">                                          </w:t>
      </w:r>
      <w:r w:rsidR="0030423B" w:rsidRPr="000905E2">
        <w:rPr>
          <w:sz w:val="28"/>
        </w:rPr>
        <w:t>работ по капитальному ремонту</w:t>
      </w:r>
      <w:r w:rsidR="00CB3912">
        <w:rPr>
          <w:sz w:val="28"/>
        </w:rPr>
        <w:t xml:space="preserve"> </w:t>
      </w:r>
      <w:r w:rsidR="0030423B" w:rsidRPr="000905E2">
        <w:rPr>
          <w:sz w:val="28"/>
        </w:rPr>
        <w:t xml:space="preserve">общего имущества </w:t>
      </w:r>
      <w:r w:rsidR="00CB3912">
        <w:rPr>
          <w:sz w:val="28"/>
        </w:rPr>
        <w:t xml:space="preserve">                                                 </w:t>
      </w:r>
      <w:r w:rsidR="0030423B" w:rsidRPr="000905E2">
        <w:rPr>
          <w:sz w:val="28"/>
        </w:rPr>
        <w:t xml:space="preserve">в </w:t>
      </w:r>
      <w:r w:rsidR="00CB3912">
        <w:rPr>
          <w:sz w:val="28"/>
        </w:rPr>
        <w:t xml:space="preserve">     </w:t>
      </w:r>
      <w:r w:rsidR="0030423B" w:rsidRPr="000905E2">
        <w:rPr>
          <w:sz w:val="28"/>
        </w:rPr>
        <w:t xml:space="preserve">этом </w:t>
      </w:r>
      <w:r w:rsidR="00CB3912">
        <w:rPr>
          <w:sz w:val="28"/>
        </w:rPr>
        <w:t xml:space="preserve">     </w:t>
      </w:r>
      <w:r w:rsidR="0030423B" w:rsidRPr="000905E2">
        <w:rPr>
          <w:sz w:val="28"/>
        </w:rPr>
        <w:t>многоквартирном</w:t>
      </w:r>
      <w:r w:rsidR="00CB3912">
        <w:rPr>
          <w:sz w:val="28"/>
        </w:rPr>
        <w:t xml:space="preserve">   </w:t>
      </w:r>
      <w:r w:rsidR="0030423B" w:rsidRPr="000905E2">
        <w:rPr>
          <w:sz w:val="28"/>
        </w:rPr>
        <w:t xml:space="preserve"> </w:t>
      </w:r>
      <w:r w:rsidR="00CB3912">
        <w:rPr>
          <w:sz w:val="28"/>
        </w:rPr>
        <w:t xml:space="preserve">  </w:t>
      </w:r>
      <w:r w:rsidR="0030423B" w:rsidRPr="000905E2">
        <w:rPr>
          <w:sz w:val="28"/>
        </w:rPr>
        <w:t xml:space="preserve">доме, </w:t>
      </w:r>
      <w:r w:rsidR="00CB3912">
        <w:rPr>
          <w:sz w:val="28"/>
        </w:rPr>
        <w:t xml:space="preserve">    </w:t>
      </w:r>
      <w:r w:rsidR="0030423B" w:rsidRPr="000905E2">
        <w:rPr>
          <w:sz w:val="28"/>
        </w:rPr>
        <w:t xml:space="preserve">заключенных </w:t>
      </w:r>
      <w:r w:rsidR="00CB3912">
        <w:rPr>
          <w:sz w:val="28"/>
        </w:rPr>
        <w:t xml:space="preserve">    </w:t>
      </w:r>
      <w:r w:rsidR="0030423B" w:rsidRPr="000905E2">
        <w:rPr>
          <w:sz w:val="28"/>
        </w:rPr>
        <w:t>на</w:t>
      </w:r>
      <w:r w:rsidR="00CB3912">
        <w:rPr>
          <w:sz w:val="28"/>
        </w:rPr>
        <w:t xml:space="preserve">  </w:t>
      </w:r>
      <w:r w:rsidR="0030423B" w:rsidRPr="000905E2">
        <w:rPr>
          <w:sz w:val="28"/>
        </w:rPr>
        <w:t xml:space="preserve"> </w:t>
      </w:r>
      <w:r w:rsidR="00CB3912">
        <w:rPr>
          <w:sz w:val="28"/>
        </w:rPr>
        <w:t xml:space="preserve">   </w:t>
      </w:r>
      <w:r w:rsidR="0030423B" w:rsidRPr="000905E2">
        <w:rPr>
          <w:sz w:val="28"/>
        </w:rPr>
        <w:t xml:space="preserve">основании </w:t>
      </w:r>
    </w:p>
    <w:p w:rsidR="0030423B" w:rsidRPr="000905E2" w:rsidRDefault="0030423B" w:rsidP="00CB3912">
      <w:p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sz w:val="28"/>
        </w:rPr>
      </w:pPr>
      <w:r w:rsidRPr="000905E2">
        <w:rPr>
          <w:sz w:val="28"/>
        </w:rPr>
        <w:lastRenderedPageBreak/>
        <w:t>решени</w:t>
      </w:r>
      <w:r w:rsidR="009335E3" w:rsidRPr="000905E2">
        <w:rPr>
          <w:sz w:val="28"/>
        </w:rPr>
        <w:t>й</w:t>
      </w:r>
      <w:r w:rsidRPr="000905E2">
        <w:rPr>
          <w:sz w:val="28"/>
        </w:rPr>
        <w:t xml:space="preserve"> общего собрания собственников помещений в многоквартирном доме о проведении капитального ремонта либо на ином законном основании.»;</w:t>
      </w:r>
    </w:p>
    <w:p w:rsidR="0030423B" w:rsidRPr="000905E2" w:rsidRDefault="00B8329B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30423B" w:rsidRPr="000905E2">
        <w:rPr>
          <w:sz w:val="28"/>
          <w:szCs w:val="28"/>
        </w:rPr>
        <w:t>) ч</w:t>
      </w:r>
      <w:r w:rsidR="0030423B" w:rsidRPr="000905E2">
        <w:rPr>
          <w:sz w:val="28"/>
        </w:rPr>
        <w:t>аст</w:t>
      </w:r>
      <w:r w:rsidR="00F83822" w:rsidRPr="000905E2">
        <w:rPr>
          <w:sz w:val="28"/>
        </w:rPr>
        <w:t>ь</w:t>
      </w:r>
      <w:r w:rsidR="0030423B" w:rsidRPr="000905E2">
        <w:rPr>
          <w:sz w:val="28"/>
        </w:rPr>
        <w:t xml:space="preserve"> 1 статьи 177</w:t>
      </w:r>
      <w:r w:rsidR="00F83822" w:rsidRPr="000905E2">
        <w:rPr>
          <w:sz w:val="28"/>
        </w:rPr>
        <w:t xml:space="preserve"> дополнить пунктом 7</w:t>
      </w:r>
      <w:r w:rsidR="00F83822" w:rsidRPr="000905E2">
        <w:rPr>
          <w:sz w:val="28"/>
          <w:vertAlign w:val="superscript"/>
        </w:rPr>
        <w:t>1</w:t>
      </w:r>
      <w:r w:rsidR="00F83822" w:rsidRPr="000905E2">
        <w:rPr>
          <w:sz w:val="28"/>
        </w:rPr>
        <w:t xml:space="preserve"> следующего содержания</w:t>
      </w:r>
      <w:r w:rsidR="0030423B" w:rsidRPr="000905E2">
        <w:rPr>
          <w:sz w:val="28"/>
        </w:rPr>
        <w:t>:</w:t>
      </w:r>
    </w:p>
    <w:p w:rsidR="0030423B" w:rsidRPr="000905E2" w:rsidRDefault="00F83822" w:rsidP="000905E2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0905E2">
        <w:rPr>
          <w:sz w:val="28"/>
        </w:rPr>
        <w:t>«7</w:t>
      </w:r>
      <w:r w:rsidRPr="000905E2">
        <w:rPr>
          <w:sz w:val="28"/>
          <w:vertAlign w:val="superscript"/>
        </w:rPr>
        <w:t>1</w:t>
      </w:r>
      <w:r w:rsidR="0030423B" w:rsidRPr="000905E2">
        <w:rPr>
          <w:sz w:val="28"/>
        </w:rPr>
        <w:t xml:space="preserve">) размещение денежных средств (части </w:t>
      </w:r>
      <w:r w:rsidR="009335E3" w:rsidRPr="000905E2">
        <w:rPr>
          <w:sz w:val="28"/>
        </w:rPr>
        <w:t xml:space="preserve">денежных </w:t>
      </w:r>
      <w:r w:rsidR="0030423B" w:rsidRPr="000905E2">
        <w:rPr>
          <w:sz w:val="28"/>
        </w:rPr>
        <w:t>средств</w:t>
      </w:r>
      <w:r w:rsidR="0030423B" w:rsidRPr="00564D45">
        <w:rPr>
          <w:sz w:val="28"/>
        </w:rPr>
        <w:t>)</w:t>
      </w:r>
      <w:r w:rsidR="009335E3" w:rsidRPr="00564D45">
        <w:rPr>
          <w:sz w:val="28"/>
        </w:rPr>
        <w:t xml:space="preserve"> на специальном депозите</w:t>
      </w:r>
      <w:r w:rsidR="0030423B" w:rsidRPr="00564D45">
        <w:rPr>
          <w:sz w:val="28"/>
        </w:rPr>
        <w:t xml:space="preserve"> </w:t>
      </w:r>
      <w:r w:rsidR="0030423B" w:rsidRPr="000905E2">
        <w:rPr>
          <w:sz w:val="28"/>
        </w:rPr>
        <w:t xml:space="preserve">и их зачисление со специального счета на специальный депозит, возврат денежных средств (части </w:t>
      </w:r>
      <w:r w:rsidR="009335E3" w:rsidRPr="000905E2">
        <w:rPr>
          <w:sz w:val="28"/>
        </w:rPr>
        <w:t xml:space="preserve">денежных </w:t>
      </w:r>
      <w:r w:rsidR="0030423B" w:rsidRPr="000905E2">
        <w:rPr>
          <w:sz w:val="28"/>
        </w:rPr>
        <w:t xml:space="preserve">средств), процентов от размещения денежных средств на специальном депозите </w:t>
      </w:r>
      <w:r w:rsidR="0030423B" w:rsidRPr="000905E2">
        <w:rPr>
          <w:sz w:val="28"/>
          <w:szCs w:val="28"/>
        </w:rPr>
        <w:t>в соответствии с условиями договора специального депозита на специальный счет</w:t>
      </w:r>
      <w:r w:rsidR="009335E3" w:rsidRPr="000905E2">
        <w:rPr>
          <w:sz w:val="28"/>
        </w:rPr>
        <w:t>;</w:t>
      </w:r>
      <w:r w:rsidR="0030423B" w:rsidRPr="000905E2">
        <w:rPr>
          <w:sz w:val="28"/>
        </w:rPr>
        <w:t>»;</w:t>
      </w:r>
    </w:p>
    <w:p w:rsidR="00DC238A" w:rsidRPr="00564D45" w:rsidRDefault="00B8329B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30423B" w:rsidRPr="00564D45">
        <w:rPr>
          <w:sz w:val="28"/>
        </w:rPr>
        <w:t xml:space="preserve">) </w:t>
      </w:r>
      <w:r w:rsidR="00DC238A" w:rsidRPr="00564D45">
        <w:rPr>
          <w:sz w:val="28"/>
        </w:rPr>
        <w:t>в статье 178:</w:t>
      </w:r>
    </w:p>
    <w:p w:rsidR="0030423B" w:rsidRPr="00564D45" w:rsidRDefault="00DC238A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а) </w:t>
      </w:r>
      <w:r w:rsidR="0030423B" w:rsidRPr="00564D45">
        <w:rPr>
          <w:sz w:val="28"/>
        </w:rPr>
        <w:t>часть 4</w:t>
      </w:r>
      <w:r w:rsidR="0030423B" w:rsidRPr="00564D45">
        <w:rPr>
          <w:sz w:val="28"/>
          <w:vertAlign w:val="superscript"/>
        </w:rPr>
        <w:t>1</w:t>
      </w:r>
      <w:r w:rsidR="0030423B" w:rsidRPr="00564D45">
        <w:rPr>
          <w:sz w:val="28"/>
        </w:rPr>
        <w:t xml:space="preserve"> </w:t>
      </w:r>
      <w:r w:rsidR="00980A72" w:rsidRPr="00564D45">
        <w:rPr>
          <w:sz w:val="28"/>
        </w:rPr>
        <w:t>признать утратившей силу</w:t>
      </w:r>
      <w:r w:rsidR="001B544F" w:rsidRPr="00564D45">
        <w:rPr>
          <w:sz w:val="28"/>
        </w:rPr>
        <w:t>;</w:t>
      </w:r>
    </w:p>
    <w:p w:rsidR="00DC238A" w:rsidRPr="00564D45" w:rsidRDefault="00DC238A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б) в части 7 слова «</w:t>
      </w:r>
      <w:r w:rsidR="00980A72" w:rsidRPr="00564D45">
        <w:rPr>
          <w:sz w:val="28"/>
        </w:rPr>
        <w:t xml:space="preserve">, </w:t>
      </w:r>
      <w:r w:rsidRPr="00564D45">
        <w:rPr>
          <w:sz w:val="28"/>
        </w:rPr>
        <w:t>установление обязательных квалификационных требований к руководителю, кандидату на должность руков</w:t>
      </w:r>
      <w:r w:rsidR="00E45F1F" w:rsidRPr="00564D45">
        <w:rPr>
          <w:sz w:val="28"/>
        </w:rPr>
        <w:t>одителя регионального оператора</w:t>
      </w:r>
      <w:r w:rsidRPr="00564D45">
        <w:rPr>
          <w:sz w:val="28"/>
        </w:rPr>
        <w:t>» исключить</w:t>
      </w:r>
      <w:r w:rsidR="001B544F" w:rsidRPr="00564D45">
        <w:rPr>
          <w:sz w:val="28"/>
        </w:rPr>
        <w:t>;</w:t>
      </w:r>
    </w:p>
    <w:p w:rsidR="001B544F" w:rsidRPr="00564D45" w:rsidRDefault="001B544F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1</w:t>
      </w:r>
      <w:r w:rsidR="00B8329B">
        <w:rPr>
          <w:sz w:val="28"/>
        </w:rPr>
        <w:t>1</w:t>
      </w:r>
      <w:r w:rsidRPr="00564D45">
        <w:rPr>
          <w:sz w:val="28"/>
        </w:rPr>
        <w:t>) дополнить статьей 178</w:t>
      </w:r>
      <w:r w:rsidRPr="00564D45">
        <w:rPr>
          <w:sz w:val="28"/>
          <w:vertAlign w:val="superscript"/>
        </w:rPr>
        <w:t>1</w:t>
      </w:r>
      <w:r w:rsidRPr="00564D45">
        <w:rPr>
          <w:sz w:val="28"/>
        </w:rPr>
        <w:t xml:space="preserve"> следующего содержания:</w:t>
      </w:r>
    </w:p>
    <w:p w:rsidR="001B544F" w:rsidRDefault="001B544F" w:rsidP="00897DEF">
      <w:pPr>
        <w:tabs>
          <w:tab w:val="left" w:pos="851"/>
        </w:tabs>
        <w:autoSpaceDE w:val="0"/>
        <w:autoSpaceDN w:val="0"/>
        <w:adjustRightInd w:val="0"/>
        <w:ind w:left="2835" w:hanging="2126"/>
        <w:jc w:val="both"/>
        <w:rPr>
          <w:b/>
          <w:sz w:val="28"/>
        </w:rPr>
      </w:pPr>
      <w:r w:rsidRPr="000905E2">
        <w:rPr>
          <w:sz w:val="28"/>
        </w:rPr>
        <w:t>«</w:t>
      </w:r>
      <w:r w:rsidRPr="00A55EB7">
        <w:rPr>
          <w:sz w:val="28"/>
        </w:rPr>
        <w:t>Статья 178</w:t>
      </w:r>
      <w:r w:rsidRPr="00A55EB7">
        <w:rPr>
          <w:sz w:val="28"/>
          <w:vertAlign w:val="superscript"/>
        </w:rPr>
        <w:t>1</w:t>
      </w:r>
      <w:r w:rsidRPr="00A55EB7">
        <w:rPr>
          <w:sz w:val="28"/>
        </w:rPr>
        <w:t>.</w:t>
      </w:r>
      <w:r w:rsidR="00A55EB7">
        <w:rPr>
          <w:b/>
          <w:sz w:val="28"/>
        </w:rPr>
        <w:t xml:space="preserve"> </w:t>
      </w:r>
      <w:r w:rsidRPr="000905E2">
        <w:rPr>
          <w:b/>
          <w:sz w:val="28"/>
        </w:rPr>
        <w:t>Требования к руководителю регионального оператора, кандидату на должность руководителя регионального оператора</w:t>
      </w:r>
    </w:p>
    <w:p w:rsidR="00897DEF" w:rsidRPr="000905E2" w:rsidRDefault="00897DEF" w:rsidP="00897DEF">
      <w:pPr>
        <w:tabs>
          <w:tab w:val="left" w:pos="851"/>
        </w:tabs>
        <w:autoSpaceDE w:val="0"/>
        <w:autoSpaceDN w:val="0"/>
        <w:adjustRightInd w:val="0"/>
        <w:ind w:left="2835" w:hanging="2126"/>
        <w:jc w:val="both"/>
        <w:rPr>
          <w:sz w:val="28"/>
        </w:rPr>
      </w:pPr>
    </w:p>
    <w:p w:rsidR="001B544F" w:rsidRPr="00564D45" w:rsidRDefault="001B544F" w:rsidP="00897DEF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1. Руководитель регионального оператора назначается</w:t>
      </w:r>
      <w:r w:rsidR="00CA4C52" w:rsidRPr="00564D45">
        <w:rPr>
          <w:sz w:val="28"/>
        </w:rPr>
        <w:t xml:space="preserve"> </w:t>
      </w:r>
      <w:r w:rsidR="00231CBB" w:rsidRPr="00564D45">
        <w:rPr>
          <w:sz w:val="28"/>
        </w:rPr>
        <w:t xml:space="preserve">на должность </w:t>
      </w:r>
      <w:r w:rsidRPr="00564D45">
        <w:rPr>
          <w:sz w:val="28"/>
        </w:rPr>
        <w:t>на конкурсной основе</w:t>
      </w:r>
      <w:r w:rsidR="00CA4C52" w:rsidRPr="00564D45">
        <w:rPr>
          <w:sz w:val="28"/>
        </w:rPr>
        <w:t xml:space="preserve">. Открытый конкурс на </w:t>
      </w:r>
      <w:r w:rsidR="003C46BD" w:rsidRPr="00564D45">
        <w:rPr>
          <w:sz w:val="28"/>
        </w:rPr>
        <w:t xml:space="preserve">замещение </w:t>
      </w:r>
      <w:r w:rsidR="00CA4C52" w:rsidRPr="00564D45">
        <w:rPr>
          <w:sz w:val="28"/>
        </w:rPr>
        <w:t>должност</w:t>
      </w:r>
      <w:r w:rsidR="003C46BD" w:rsidRPr="00564D45">
        <w:rPr>
          <w:sz w:val="28"/>
        </w:rPr>
        <w:t>и</w:t>
      </w:r>
      <w:r w:rsidR="00CA4C52" w:rsidRPr="00564D45">
        <w:rPr>
          <w:sz w:val="28"/>
        </w:rPr>
        <w:t xml:space="preserve"> руководителя регионального оператора проводится</w:t>
      </w:r>
      <w:r w:rsidRPr="00564D45">
        <w:rPr>
          <w:sz w:val="28"/>
        </w:rPr>
        <w:t xml:space="preserve"> в</w:t>
      </w:r>
      <w:r w:rsidRPr="00A55EB7">
        <w:rPr>
          <w:b/>
          <w:sz w:val="28"/>
        </w:rPr>
        <w:t xml:space="preserve"> </w:t>
      </w:r>
      <w:r w:rsidRPr="00564D45">
        <w:rPr>
          <w:sz w:val="28"/>
        </w:rPr>
        <w:t>порядке,</w:t>
      </w:r>
      <w:r w:rsidRPr="00A55EB7">
        <w:rPr>
          <w:b/>
          <w:sz w:val="28"/>
        </w:rPr>
        <w:t xml:space="preserve"> </w:t>
      </w:r>
      <w:r w:rsidRPr="00564D45">
        <w:rPr>
          <w:sz w:val="28"/>
        </w:rPr>
        <w:lastRenderedPageBreak/>
        <w:t>установленном нормативным правовым актом субъекта Российской Федерации.</w:t>
      </w:r>
    </w:p>
    <w:p w:rsidR="00CA3FF3" w:rsidRPr="00564D45" w:rsidRDefault="001B544F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2. </w:t>
      </w:r>
      <w:r w:rsidR="00CA3FF3" w:rsidRPr="00564D45">
        <w:rPr>
          <w:sz w:val="28"/>
        </w:rPr>
        <w:t>Обстоятельствами, препятствующими назначению на должность руководителя регионального оператора, являются:</w:t>
      </w:r>
    </w:p>
    <w:p w:rsidR="00CA3FF3" w:rsidRPr="00564D45" w:rsidRDefault="00CA3FF3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1) признание судом </w:t>
      </w:r>
      <w:r w:rsidR="003C46BD" w:rsidRPr="00564D45">
        <w:rPr>
          <w:sz w:val="28"/>
        </w:rPr>
        <w:t xml:space="preserve">кандидата на должность руководителя регионального оператора </w:t>
      </w:r>
      <w:r w:rsidRPr="00564D45">
        <w:rPr>
          <w:sz w:val="28"/>
        </w:rPr>
        <w:t>недееспособным или ограниченно дееспособным;</w:t>
      </w:r>
    </w:p>
    <w:p w:rsidR="00CA3FF3" w:rsidRPr="00564D45" w:rsidRDefault="00CA3FF3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2) нахождение </w:t>
      </w:r>
      <w:r w:rsidR="003C46BD" w:rsidRPr="00564D45">
        <w:rPr>
          <w:sz w:val="28"/>
        </w:rPr>
        <w:t xml:space="preserve">указанного лица </w:t>
      </w:r>
      <w:r w:rsidRPr="00564D45">
        <w:rPr>
          <w:sz w:val="28"/>
        </w:rPr>
        <w:t>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CA3FF3" w:rsidRPr="00564D45" w:rsidRDefault="0052291D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3</w:t>
      </w:r>
      <w:r w:rsidR="00CA3FF3" w:rsidRPr="00564D45">
        <w:rPr>
          <w:sz w:val="28"/>
        </w:rPr>
        <w:t>. Не допускается наличие у руководителя</w:t>
      </w:r>
      <w:r w:rsidR="003C46BD" w:rsidRPr="00564D45">
        <w:rPr>
          <w:sz w:val="28"/>
        </w:rPr>
        <w:t xml:space="preserve"> регионального оператора</w:t>
      </w:r>
      <w:r w:rsidR="00CA3FF3" w:rsidRPr="00564D45">
        <w:rPr>
          <w:sz w:val="28"/>
        </w:rPr>
        <w:t>, кандидата на должность руководителя регионального оператора:</w:t>
      </w:r>
    </w:p>
    <w:p w:rsidR="00CA3FF3" w:rsidRPr="00564D45" w:rsidRDefault="00CA3FF3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1) неснятой или непогашенной судимости;</w:t>
      </w:r>
    </w:p>
    <w:p w:rsidR="00CA3FF3" w:rsidRPr="00564D45" w:rsidRDefault="00CA3FF3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2) </w:t>
      </w:r>
      <w:r w:rsidR="00C7217F" w:rsidRPr="00564D45">
        <w:rPr>
          <w:sz w:val="28"/>
        </w:rPr>
        <w:t>неисполненного</w:t>
      </w:r>
      <w:r w:rsidRPr="00564D45">
        <w:rPr>
          <w:sz w:val="28"/>
        </w:rPr>
        <w:t xml:space="preserve"> наказания за административное правонарушение в форме дисквалификации независимо от сферы деятельности.</w:t>
      </w:r>
    </w:p>
    <w:p w:rsidR="00C7217F" w:rsidRPr="00564D45" w:rsidRDefault="00C7217F" w:rsidP="00741C9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5">
        <w:rPr>
          <w:rFonts w:ascii="Times New Roman" w:hAnsi="Times New Roman" w:cs="Times New Roman"/>
          <w:sz w:val="28"/>
          <w:szCs w:val="28"/>
        </w:rPr>
        <w:t>4. Руководитель регионального оператора не может быть депутатом законодательного (представительного) органа субъекта Российской Федерации, депутатом органа местного самоуправления,</w:t>
      </w:r>
      <w:r w:rsidRPr="00BA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D45">
        <w:rPr>
          <w:rFonts w:ascii="Times New Roman" w:hAnsi="Times New Roman" w:cs="Times New Roman"/>
          <w:sz w:val="28"/>
          <w:szCs w:val="28"/>
        </w:rPr>
        <w:t>государственным служащим. Сложение депутатом законодательного (представительного) органа субъекта Российской Федерации,</w:t>
      </w:r>
      <w:r w:rsidRPr="00C72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D45">
        <w:rPr>
          <w:rFonts w:ascii="Times New Roman" w:hAnsi="Times New Roman" w:cs="Times New Roman"/>
          <w:sz w:val="28"/>
          <w:szCs w:val="28"/>
        </w:rPr>
        <w:t>депутатом органа местного</w:t>
      </w:r>
      <w:r w:rsidRPr="00C72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D45">
        <w:rPr>
          <w:rFonts w:ascii="Times New Roman" w:hAnsi="Times New Roman" w:cs="Times New Roman"/>
          <w:sz w:val="28"/>
          <w:szCs w:val="28"/>
        </w:rPr>
        <w:lastRenderedPageBreak/>
        <w:t>самоуправления своих полномочий или прекращение служебного контракта о прохождении государственной службы,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оператора, признанного победителем открытого конкурса на замещение должности руководителя</w:t>
      </w:r>
      <w:r w:rsidR="00C528E7">
        <w:rPr>
          <w:rFonts w:ascii="Times New Roman" w:hAnsi="Times New Roman" w:cs="Times New Roman"/>
          <w:sz w:val="28"/>
          <w:szCs w:val="28"/>
        </w:rPr>
        <w:t xml:space="preserve"> регионального оператора, должны</w:t>
      </w:r>
      <w:r w:rsidRPr="00564D45">
        <w:rPr>
          <w:rFonts w:ascii="Times New Roman" w:hAnsi="Times New Roman" w:cs="Times New Roman"/>
          <w:sz w:val="28"/>
          <w:szCs w:val="28"/>
        </w:rPr>
        <w:t xml:space="preserve"> быть произведен</w:t>
      </w:r>
      <w:r w:rsidR="00C528E7">
        <w:rPr>
          <w:rFonts w:ascii="Times New Roman" w:hAnsi="Times New Roman" w:cs="Times New Roman"/>
          <w:sz w:val="28"/>
          <w:szCs w:val="28"/>
        </w:rPr>
        <w:t>ы</w:t>
      </w:r>
      <w:r w:rsidRPr="00564D45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принятия соответствующего решения конкурсной комиссией.</w:t>
      </w:r>
    </w:p>
    <w:p w:rsidR="00CA4C52" w:rsidRPr="00564D45" w:rsidRDefault="0052291D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5</w:t>
      </w:r>
      <w:r w:rsidR="001B544F" w:rsidRPr="00564D45">
        <w:rPr>
          <w:sz w:val="28"/>
        </w:rPr>
        <w:t xml:space="preserve">. Проверка </w:t>
      </w:r>
      <w:r w:rsidR="00CA4C52" w:rsidRPr="00564D45">
        <w:rPr>
          <w:sz w:val="28"/>
        </w:rPr>
        <w:t>соответствия обязательным квалификационным требованиям</w:t>
      </w:r>
      <w:r w:rsidR="001B544F" w:rsidRPr="00564D45">
        <w:rPr>
          <w:sz w:val="28"/>
        </w:rPr>
        <w:t xml:space="preserve"> </w:t>
      </w:r>
      <w:r w:rsidR="00CA4C52" w:rsidRPr="00564D45">
        <w:rPr>
          <w:sz w:val="28"/>
        </w:rPr>
        <w:t>осуществляется в форме квалификационного экзамена, который проводится:</w:t>
      </w:r>
    </w:p>
    <w:p w:rsidR="00CA4C52" w:rsidRPr="00564D45" w:rsidRDefault="00CA4C52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1) для </w:t>
      </w:r>
      <w:r w:rsidR="003C46BD" w:rsidRPr="00564D45">
        <w:rPr>
          <w:sz w:val="28"/>
        </w:rPr>
        <w:t>кандидата на должность руководителя регионального оператора</w:t>
      </w:r>
      <w:r w:rsidRPr="00564D45">
        <w:rPr>
          <w:sz w:val="28"/>
        </w:rPr>
        <w:t xml:space="preserve"> </w:t>
      </w:r>
      <w:r w:rsidR="003C46BD" w:rsidRPr="00564D45">
        <w:rPr>
          <w:sz w:val="28"/>
        </w:rPr>
        <w:t>–</w:t>
      </w:r>
      <w:r w:rsidRPr="00564D45">
        <w:rPr>
          <w:sz w:val="28"/>
        </w:rPr>
        <w:t xml:space="preserve"> при проведении открытого конкурса на </w:t>
      </w:r>
      <w:r w:rsidR="003C46BD" w:rsidRPr="00564D45">
        <w:rPr>
          <w:sz w:val="28"/>
        </w:rPr>
        <w:t xml:space="preserve">замещение </w:t>
      </w:r>
      <w:r w:rsidRPr="00564D45">
        <w:rPr>
          <w:sz w:val="28"/>
        </w:rPr>
        <w:t>указанн</w:t>
      </w:r>
      <w:r w:rsidR="003C46BD" w:rsidRPr="00564D45">
        <w:rPr>
          <w:sz w:val="28"/>
        </w:rPr>
        <w:t>ой</w:t>
      </w:r>
      <w:r w:rsidRPr="00564D45">
        <w:rPr>
          <w:sz w:val="28"/>
        </w:rPr>
        <w:t xml:space="preserve"> должност</w:t>
      </w:r>
      <w:r w:rsidR="003C46BD" w:rsidRPr="00564D45">
        <w:rPr>
          <w:sz w:val="28"/>
        </w:rPr>
        <w:t>и</w:t>
      </w:r>
      <w:r w:rsidRPr="00564D45">
        <w:rPr>
          <w:sz w:val="28"/>
        </w:rPr>
        <w:t>;</w:t>
      </w:r>
      <w:r w:rsidR="001B544F" w:rsidRPr="00564D45">
        <w:rPr>
          <w:sz w:val="28"/>
        </w:rPr>
        <w:t xml:space="preserve"> </w:t>
      </w:r>
    </w:p>
    <w:p w:rsidR="00CA3FF3" w:rsidRPr="00564D45" w:rsidRDefault="00CA4C52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2) для</w:t>
      </w:r>
      <w:r w:rsidR="001B544F" w:rsidRPr="00564D45">
        <w:rPr>
          <w:sz w:val="28"/>
        </w:rPr>
        <w:t xml:space="preserve"> руководителя регионального оператора </w:t>
      </w:r>
      <w:r w:rsidRPr="00564D45">
        <w:rPr>
          <w:sz w:val="28"/>
        </w:rPr>
        <w:t>– не реже одного</w:t>
      </w:r>
      <w:r w:rsidR="001B544F" w:rsidRPr="00564D45">
        <w:rPr>
          <w:sz w:val="28"/>
        </w:rPr>
        <w:t xml:space="preserve"> раз</w:t>
      </w:r>
      <w:r w:rsidRPr="00564D45">
        <w:rPr>
          <w:sz w:val="28"/>
        </w:rPr>
        <w:t>а</w:t>
      </w:r>
      <w:r w:rsidR="001B544F" w:rsidRPr="00564D45">
        <w:rPr>
          <w:sz w:val="28"/>
        </w:rPr>
        <w:t xml:space="preserve"> в три года</w:t>
      </w:r>
      <w:r w:rsidRPr="00564D45">
        <w:rPr>
          <w:sz w:val="28"/>
        </w:rPr>
        <w:t xml:space="preserve"> начиная с момента назначения</w:t>
      </w:r>
      <w:r w:rsidR="001B544F" w:rsidRPr="00564D45">
        <w:rPr>
          <w:sz w:val="28"/>
        </w:rPr>
        <w:t xml:space="preserve">. </w:t>
      </w:r>
    </w:p>
    <w:p w:rsidR="001B544F" w:rsidRPr="00564D45" w:rsidRDefault="0052291D" w:rsidP="000905E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6</w:t>
      </w:r>
      <w:r w:rsidR="00CA4C52" w:rsidRPr="00564D45">
        <w:rPr>
          <w:sz w:val="28"/>
        </w:rPr>
        <w:t xml:space="preserve">. </w:t>
      </w:r>
      <w:r w:rsidR="001B544F" w:rsidRPr="00564D45">
        <w:rPr>
          <w:sz w:val="28"/>
        </w:rPr>
        <w:t>Обязательные квалификационные требования к руководителю</w:t>
      </w:r>
      <w:r w:rsidR="003C46BD" w:rsidRPr="00564D45">
        <w:rPr>
          <w:sz w:val="28"/>
        </w:rPr>
        <w:t xml:space="preserve"> регионального оператора</w:t>
      </w:r>
      <w:r w:rsidR="001B544F" w:rsidRPr="00564D45">
        <w:rPr>
          <w:sz w:val="28"/>
        </w:rPr>
        <w:t>, кандидату на должность руководителя регионального оператора, перечень вопросов, предлагаемых руководителю</w:t>
      </w:r>
      <w:r w:rsidR="003C46BD" w:rsidRPr="00564D45">
        <w:rPr>
          <w:sz w:val="28"/>
        </w:rPr>
        <w:t xml:space="preserve"> регионального оператора</w:t>
      </w:r>
      <w:r w:rsidR="001B544F" w:rsidRPr="00564D45">
        <w:rPr>
          <w:sz w:val="28"/>
        </w:rPr>
        <w:t>, кандидату на должность руководителя</w:t>
      </w:r>
      <w:r w:rsidR="003C46BD" w:rsidRPr="00564D45">
        <w:rPr>
          <w:sz w:val="28"/>
        </w:rPr>
        <w:t xml:space="preserve"> регионального оператора</w:t>
      </w:r>
      <w:r w:rsidR="001B544F" w:rsidRPr="00564D45">
        <w:rPr>
          <w:sz w:val="28"/>
        </w:rPr>
        <w:t xml:space="preserve"> на</w:t>
      </w:r>
      <w:r w:rsidR="001B544F" w:rsidRPr="00A55EB7">
        <w:rPr>
          <w:b/>
          <w:sz w:val="28"/>
        </w:rPr>
        <w:t xml:space="preserve"> </w:t>
      </w:r>
      <w:r w:rsidR="001B544F" w:rsidRPr="00564D45">
        <w:rPr>
          <w:sz w:val="28"/>
        </w:rPr>
        <w:t>квалификационном экзамене, порядок</w:t>
      </w:r>
      <w:r w:rsidR="001B544F" w:rsidRPr="00A55EB7">
        <w:rPr>
          <w:b/>
          <w:sz w:val="28"/>
        </w:rPr>
        <w:t xml:space="preserve"> </w:t>
      </w:r>
      <w:r w:rsidR="001B544F" w:rsidRPr="00564D45">
        <w:rPr>
          <w:sz w:val="28"/>
        </w:rPr>
        <w:lastRenderedPageBreak/>
        <w:t xml:space="preserve">проведения квалификационного экзамена и определения его результатов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564D45">
        <w:rPr>
          <w:sz w:val="28"/>
        </w:rPr>
        <w:t xml:space="preserve">                  </w:t>
      </w:r>
      <w:r w:rsidR="001B544F" w:rsidRPr="00564D45">
        <w:rPr>
          <w:sz w:val="28"/>
        </w:rPr>
        <w:t>жилищно-коммунального хозяйства.</w:t>
      </w:r>
      <w:r w:rsidR="005D36D8" w:rsidRPr="00564D45">
        <w:rPr>
          <w:sz w:val="28"/>
        </w:rPr>
        <w:t>»;</w:t>
      </w:r>
    </w:p>
    <w:p w:rsidR="00F52D82" w:rsidRPr="00564D45" w:rsidRDefault="00B8329B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12</w:t>
      </w:r>
      <w:r w:rsidR="005D36D8" w:rsidRPr="00564D45">
        <w:rPr>
          <w:sz w:val="28"/>
        </w:rPr>
        <w:t xml:space="preserve">) </w:t>
      </w:r>
      <w:r w:rsidR="00F52D82" w:rsidRPr="00564D45">
        <w:rPr>
          <w:sz w:val="28"/>
        </w:rPr>
        <w:t>в статье 180:</w:t>
      </w:r>
    </w:p>
    <w:p w:rsidR="00F52D82" w:rsidRPr="00564D45" w:rsidRDefault="00F52D82" w:rsidP="00F52D82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а) част</w:t>
      </w:r>
      <w:r w:rsidR="00980A72" w:rsidRPr="00564D45">
        <w:rPr>
          <w:sz w:val="28"/>
        </w:rPr>
        <w:t>ь</w:t>
      </w:r>
      <w:r w:rsidRPr="00564D45">
        <w:rPr>
          <w:sz w:val="28"/>
        </w:rPr>
        <w:t xml:space="preserve"> 1</w:t>
      </w:r>
      <w:r w:rsidRPr="00564D45">
        <w:rPr>
          <w:sz w:val="28"/>
          <w:vertAlign w:val="superscript"/>
        </w:rPr>
        <w:t>1</w:t>
      </w:r>
      <w:r w:rsidRPr="00564D45">
        <w:rPr>
          <w:sz w:val="28"/>
        </w:rPr>
        <w:t xml:space="preserve"> </w:t>
      </w:r>
      <w:r w:rsidR="00E376B9" w:rsidRPr="00564D45">
        <w:rPr>
          <w:sz w:val="28"/>
        </w:rPr>
        <w:t>после слов «других злоупотреблений</w:t>
      </w:r>
      <w:r w:rsidR="003C46BD" w:rsidRPr="00564D45">
        <w:rPr>
          <w:sz w:val="28"/>
        </w:rPr>
        <w:t xml:space="preserve"> в сфере таких закупок</w:t>
      </w:r>
      <w:r w:rsidR="00E376B9" w:rsidRPr="00564D45">
        <w:rPr>
          <w:sz w:val="28"/>
        </w:rPr>
        <w:t xml:space="preserve">» </w:t>
      </w:r>
      <w:r w:rsidRPr="00564D45">
        <w:rPr>
          <w:sz w:val="28"/>
        </w:rPr>
        <w:t>дополнить словами «,</w:t>
      </w:r>
      <w:r w:rsidR="00453A34" w:rsidRPr="00564D45">
        <w:rPr>
          <w:sz w:val="28"/>
        </w:rPr>
        <w:t xml:space="preserve"> </w:t>
      </w:r>
      <w:r w:rsidRPr="00564D45">
        <w:rPr>
          <w:sz w:val="28"/>
        </w:rPr>
        <w:t>аудит и контрол</w:t>
      </w:r>
      <w:r w:rsidR="00453A34" w:rsidRPr="00564D45">
        <w:rPr>
          <w:sz w:val="28"/>
        </w:rPr>
        <w:t>ь закупок</w:t>
      </w:r>
      <w:r w:rsidR="002741DC" w:rsidRPr="00564D45">
        <w:rPr>
          <w:sz w:val="28"/>
        </w:rPr>
        <w:t xml:space="preserve">, порядок формирования и ведения реестра недобросовестных </w:t>
      </w:r>
      <w:r w:rsidR="008F2085" w:rsidRPr="00564D45">
        <w:rPr>
          <w:sz w:val="28"/>
        </w:rPr>
        <w:t>подрядчиков</w:t>
      </w:r>
      <w:r w:rsidR="007809F4" w:rsidRPr="00564D45">
        <w:rPr>
          <w:sz w:val="28"/>
        </w:rPr>
        <w:t xml:space="preserve"> федеральным органом исполнительной власти, уполномоченным Правительством Российской Федерации</w:t>
      </w:r>
      <w:r w:rsidR="00980A72" w:rsidRPr="00564D45">
        <w:rPr>
          <w:sz w:val="28"/>
        </w:rPr>
        <w:t>,</w:t>
      </w:r>
      <w:r w:rsidRPr="00564D45">
        <w:rPr>
          <w:sz w:val="28"/>
        </w:rPr>
        <w:t>»;</w:t>
      </w:r>
    </w:p>
    <w:p w:rsidR="005D36D8" w:rsidRPr="00564D45" w:rsidRDefault="00F52D82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б) </w:t>
      </w:r>
      <w:r w:rsidR="00980A72" w:rsidRPr="00564D45">
        <w:rPr>
          <w:sz w:val="28"/>
        </w:rPr>
        <w:t xml:space="preserve">в </w:t>
      </w:r>
      <w:r w:rsidR="005D36D8" w:rsidRPr="00564D45">
        <w:rPr>
          <w:sz w:val="28"/>
        </w:rPr>
        <w:t>част</w:t>
      </w:r>
      <w:r w:rsidR="003D1398" w:rsidRPr="00564D45">
        <w:rPr>
          <w:sz w:val="28"/>
        </w:rPr>
        <w:t>и</w:t>
      </w:r>
      <w:r w:rsidR="005D36D8" w:rsidRPr="00564D45">
        <w:rPr>
          <w:sz w:val="28"/>
        </w:rPr>
        <w:t xml:space="preserve"> 3 </w:t>
      </w:r>
      <w:r w:rsidR="00980A72" w:rsidRPr="00564D45">
        <w:rPr>
          <w:sz w:val="28"/>
        </w:rPr>
        <w:t xml:space="preserve">первое предложение </w:t>
      </w:r>
      <w:r w:rsidR="005D36D8" w:rsidRPr="00564D45">
        <w:rPr>
          <w:sz w:val="28"/>
        </w:rPr>
        <w:t>после слов «настоящего Кодекса,» дополнить словами «</w:t>
      </w:r>
      <w:r w:rsidRPr="00564D45">
        <w:rPr>
          <w:sz w:val="28"/>
        </w:rPr>
        <w:t>а также требованиям</w:t>
      </w:r>
      <w:r w:rsidR="005D36D8" w:rsidRPr="00564D45">
        <w:rPr>
          <w:sz w:val="28"/>
        </w:rPr>
        <w:t>, установленным Правительством Российской Федерации</w:t>
      </w:r>
      <w:r w:rsidR="003C46BD" w:rsidRPr="00564D45">
        <w:rPr>
          <w:sz w:val="28"/>
        </w:rPr>
        <w:t>,</w:t>
      </w:r>
      <w:r w:rsidR="005D36D8" w:rsidRPr="00564D45">
        <w:rPr>
          <w:sz w:val="28"/>
        </w:rPr>
        <w:t>».</w:t>
      </w:r>
    </w:p>
    <w:p w:rsidR="00DC351E" w:rsidRPr="009C21EF" w:rsidRDefault="00DC351E" w:rsidP="00DC351E">
      <w:pPr>
        <w:spacing w:line="480" w:lineRule="auto"/>
        <w:ind w:firstLine="708"/>
        <w:jc w:val="both"/>
        <w:rPr>
          <w:b/>
          <w:sz w:val="28"/>
          <w:szCs w:val="28"/>
        </w:rPr>
      </w:pPr>
      <w:r w:rsidRPr="009C21EF">
        <w:rPr>
          <w:b/>
          <w:sz w:val="28"/>
          <w:szCs w:val="28"/>
        </w:rPr>
        <w:t xml:space="preserve">Статья 2 </w:t>
      </w:r>
    </w:p>
    <w:p w:rsidR="00DC351E" w:rsidRPr="00564D45" w:rsidRDefault="00DC351E" w:rsidP="00DC351E">
      <w:pPr>
        <w:spacing w:line="480" w:lineRule="auto"/>
        <w:ind w:firstLine="708"/>
        <w:jc w:val="both"/>
        <w:rPr>
          <w:sz w:val="28"/>
          <w:szCs w:val="28"/>
        </w:rPr>
      </w:pPr>
      <w:r w:rsidRPr="00564D45">
        <w:rPr>
          <w:sz w:val="28"/>
          <w:szCs w:val="20"/>
        </w:rPr>
        <w:t>Внести в Федеральный закон от 7 декабря 2011 г</w:t>
      </w:r>
      <w:r w:rsidR="003C46BD" w:rsidRPr="00564D45">
        <w:rPr>
          <w:sz w:val="28"/>
          <w:szCs w:val="20"/>
        </w:rPr>
        <w:t>ода</w:t>
      </w:r>
      <w:r w:rsidRPr="00564D45">
        <w:rPr>
          <w:sz w:val="28"/>
          <w:szCs w:val="20"/>
        </w:rPr>
        <w:t xml:space="preserve"> № 416-ФЗ </w:t>
      </w:r>
      <w:r w:rsidR="001A45CD" w:rsidRPr="00564D45">
        <w:rPr>
          <w:sz w:val="28"/>
          <w:szCs w:val="20"/>
        </w:rPr>
        <w:t xml:space="preserve">                        </w:t>
      </w:r>
      <w:r w:rsidRPr="00564D45">
        <w:rPr>
          <w:sz w:val="28"/>
          <w:szCs w:val="20"/>
        </w:rPr>
        <w:t xml:space="preserve">«О водоснабжении и водоотведении» </w:t>
      </w:r>
      <w:r w:rsidRPr="00564D45">
        <w:rPr>
          <w:sz w:val="28"/>
          <w:szCs w:val="28"/>
        </w:rPr>
        <w:t xml:space="preserve">(Собрание законодательства Российской Федерации, 2011, № 50, ст. 7358; 2012, № 53, ст. 7614, </w:t>
      </w:r>
      <w:r w:rsidR="001A45CD" w:rsidRPr="00564D45">
        <w:rPr>
          <w:sz w:val="28"/>
          <w:szCs w:val="28"/>
        </w:rPr>
        <w:t xml:space="preserve">                </w:t>
      </w:r>
      <w:r w:rsidRPr="00564D45">
        <w:rPr>
          <w:sz w:val="28"/>
          <w:szCs w:val="28"/>
        </w:rPr>
        <w:t>7616, 7643; 2013,</w:t>
      </w:r>
      <w:r w:rsidR="001A45CD" w:rsidRPr="00564D45">
        <w:rPr>
          <w:sz w:val="28"/>
          <w:szCs w:val="28"/>
        </w:rPr>
        <w:t xml:space="preserve"> </w:t>
      </w:r>
      <w:r w:rsidRPr="00564D45">
        <w:rPr>
          <w:sz w:val="28"/>
          <w:szCs w:val="28"/>
        </w:rPr>
        <w:t xml:space="preserve">№ 19, ст. 2330; 2015, </w:t>
      </w:r>
      <w:r w:rsidR="00980A72" w:rsidRPr="00564D45">
        <w:rPr>
          <w:sz w:val="28"/>
          <w:szCs w:val="28"/>
        </w:rPr>
        <w:t>№</w:t>
      </w:r>
      <w:r w:rsidRPr="00564D45">
        <w:rPr>
          <w:sz w:val="28"/>
          <w:szCs w:val="28"/>
        </w:rPr>
        <w:t xml:space="preserve"> 48, ст. 6723) </w:t>
      </w:r>
      <w:r w:rsidRPr="00564D45">
        <w:rPr>
          <w:color w:val="000000"/>
          <w:sz w:val="28"/>
          <w:szCs w:val="28"/>
        </w:rPr>
        <w:t>следующие изменения:</w:t>
      </w:r>
    </w:p>
    <w:p w:rsidR="00DC351E" w:rsidRPr="00564D45" w:rsidRDefault="00DC351E" w:rsidP="00DC351E">
      <w:pPr>
        <w:spacing w:line="480" w:lineRule="auto"/>
        <w:ind w:firstLine="708"/>
        <w:jc w:val="both"/>
        <w:rPr>
          <w:sz w:val="28"/>
          <w:szCs w:val="28"/>
        </w:rPr>
      </w:pPr>
      <w:r w:rsidRPr="00564D45">
        <w:rPr>
          <w:sz w:val="28"/>
          <w:szCs w:val="28"/>
        </w:rPr>
        <w:lastRenderedPageBreak/>
        <w:t>1) пункт 6 статьи 2 после слов «определенная решением органа местного самоуправления» дополнить словами «(за исключением случаев, предусмотренных настоящим Федеральным законом)»;</w:t>
      </w:r>
    </w:p>
    <w:p w:rsidR="00980A72" w:rsidRPr="00564D45" w:rsidRDefault="00DC351E" w:rsidP="00DC351E">
      <w:pPr>
        <w:spacing w:line="480" w:lineRule="auto"/>
        <w:ind w:firstLine="708"/>
        <w:jc w:val="both"/>
        <w:rPr>
          <w:sz w:val="28"/>
          <w:szCs w:val="28"/>
        </w:rPr>
      </w:pPr>
      <w:r w:rsidRPr="00564D45">
        <w:rPr>
          <w:sz w:val="28"/>
          <w:szCs w:val="28"/>
        </w:rPr>
        <w:t xml:space="preserve">2) </w:t>
      </w:r>
      <w:r w:rsidR="00980A72" w:rsidRPr="00564D45">
        <w:rPr>
          <w:sz w:val="28"/>
          <w:szCs w:val="28"/>
        </w:rPr>
        <w:t>в статье 12:</w:t>
      </w:r>
    </w:p>
    <w:p w:rsidR="00DC351E" w:rsidRPr="00564D45" w:rsidRDefault="00980A72" w:rsidP="00DC351E">
      <w:pPr>
        <w:spacing w:line="480" w:lineRule="auto"/>
        <w:ind w:firstLine="708"/>
        <w:jc w:val="both"/>
        <w:rPr>
          <w:sz w:val="28"/>
          <w:szCs w:val="28"/>
        </w:rPr>
      </w:pPr>
      <w:r w:rsidRPr="00564D45">
        <w:rPr>
          <w:sz w:val="28"/>
          <w:szCs w:val="28"/>
        </w:rPr>
        <w:t xml:space="preserve">а) </w:t>
      </w:r>
      <w:r w:rsidR="00DC351E" w:rsidRPr="00564D45">
        <w:rPr>
          <w:sz w:val="28"/>
          <w:szCs w:val="28"/>
        </w:rPr>
        <w:t>часть 1 после слов «</w:t>
      </w:r>
      <w:r w:rsidRPr="00564D45">
        <w:rPr>
          <w:sz w:val="28"/>
          <w:szCs w:val="28"/>
        </w:rPr>
        <w:t>О</w:t>
      </w:r>
      <w:r w:rsidR="00DC351E" w:rsidRPr="00564D45">
        <w:rPr>
          <w:sz w:val="28"/>
          <w:szCs w:val="28"/>
        </w:rPr>
        <w:t>рганы местного самоуправления» дополнить словами «(за исключением случаев, предусмотренных настоящим Федеральным законом)»;</w:t>
      </w:r>
    </w:p>
    <w:p w:rsidR="00DC351E" w:rsidRPr="00564D45" w:rsidRDefault="00920250" w:rsidP="00DC351E">
      <w:pPr>
        <w:spacing w:line="480" w:lineRule="auto"/>
        <w:ind w:firstLine="708"/>
        <w:jc w:val="both"/>
        <w:rPr>
          <w:sz w:val="28"/>
          <w:szCs w:val="28"/>
        </w:rPr>
      </w:pPr>
      <w:r w:rsidRPr="00564D45">
        <w:rPr>
          <w:sz w:val="28"/>
          <w:szCs w:val="28"/>
        </w:rPr>
        <w:t>б</w:t>
      </w:r>
      <w:r w:rsidR="00DC351E" w:rsidRPr="00564D45">
        <w:rPr>
          <w:sz w:val="28"/>
          <w:szCs w:val="28"/>
        </w:rPr>
        <w:t>) часть 3 после слов «</w:t>
      </w:r>
      <w:r w:rsidRPr="00564D45">
        <w:rPr>
          <w:sz w:val="28"/>
          <w:szCs w:val="28"/>
        </w:rPr>
        <w:t>Р</w:t>
      </w:r>
      <w:r w:rsidR="00DC351E" w:rsidRPr="00564D45">
        <w:rPr>
          <w:sz w:val="28"/>
          <w:szCs w:val="28"/>
        </w:rPr>
        <w:t>ешение органа местного самоуправления» дополнить словами «(за исключением случаев, предусмотренных настоящим Федеральным законом)»;</w:t>
      </w:r>
    </w:p>
    <w:p w:rsidR="00DC351E" w:rsidRPr="00564D45" w:rsidRDefault="00920250" w:rsidP="00DC351E">
      <w:pPr>
        <w:spacing w:line="480" w:lineRule="auto"/>
        <w:ind w:firstLine="708"/>
        <w:jc w:val="both"/>
        <w:rPr>
          <w:sz w:val="28"/>
          <w:szCs w:val="28"/>
        </w:rPr>
      </w:pPr>
      <w:r w:rsidRPr="00564D45">
        <w:rPr>
          <w:color w:val="000000"/>
          <w:sz w:val="28"/>
          <w:szCs w:val="28"/>
        </w:rPr>
        <w:t>3</w:t>
      </w:r>
      <w:r w:rsidR="00DC351E" w:rsidRPr="00564D45">
        <w:rPr>
          <w:color w:val="000000"/>
          <w:sz w:val="28"/>
          <w:szCs w:val="28"/>
        </w:rPr>
        <w:t>) дополнить статьей 38</w:t>
      </w:r>
      <w:r w:rsidR="00DC351E" w:rsidRPr="00564D45">
        <w:rPr>
          <w:color w:val="000000"/>
          <w:sz w:val="28"/>
          <w:szCs w:val="28"/>
          <w:vertAlign w:val="superscript"/>
        </w:rPr>
        <w:t>1</w:t>
      </w:r>
      <w:r w:rsidR="00DC351E" w:rsidRPr="00564D45">
        <w:rPr>
          <w:color w:val="000000"/>
          <w:sz w:val="28"/>
          <w:szCs w:val="28"/>
        </w:rPr>
        <w:t xml:space="preserve"> </w:t>
      </w:r>
      <w:r w:rsidR="00DC351E" w:rsidRPr="00564D45">
        <w:rPr>
          <w:sz w:val="28"/>
          <w:szCs w:val="20"/>
        </w:rPr>
        <w:t>следующего содержания:</w:t>
      </w:r>
    </w:p>
    <w:p w:rsidR="00DC351E" w:rsidRPr="009C21EF" w:rsidRDefault="009469CC" w:rsidP="003C46BD">
      <w:pPr>
        <w:ind w:left="2552" w:hanging="1843"/>
        <w:jc w:val="both"/>
        <w:rPr>
          <w:rFonts w:ascii="Times New Roman CYR" w:hAnsi="Times New Roman CYR"/>
          <w:b/>
          <w:sz w:val="28"/>
          <w:szCs w:val="20"/>
        </w:rPr>
      </w:pPr>
      <w:r>
        <w:rPr>
          <w:sz w:val="28"/>
          <w:szCs w:val="20"/>
        </w:rPr>
        <w:t xml:space="preserve">«Статья </w:t>
      </w:r>
      <w:r w:rsidR="00DC351E" w:rsidRPr="009C21EF">
        <w:rPr>
          <w:sz w:val="28"/>
          <w:szCs w:val="20"/>
        </w:rPr>
        <w:t>38</w:t>
      </w:r>
      <w:r w:rsidR="00DC351E" w:rsidRPr="009C21EF">
        <w:rPr>
          <w:sz w:val="28"/>
          <w:szCs w:val="20"/>
          <w:vertAlign w:val="superscript"/>
        </w:rPr>
        <w:t>1</w:t>
      </w:r>
      <w:r w:rsidR="003C46BD" w:rsidRPr="003C46BD">
        <w:rPr>
          <w:sz w:val="28"/>
          <w:szCs w:val="20"/>
        </w:rPr>
        <w:t>.</w:t>
      </w:r>
      <w:r>
        <w:rPr>
          <w:sz w:val="28"/>
          <w:szCs w:val="20"/>
          <w:vertAlign w:val="superscript"/>
        </w:rPr>
        <w:t xml:space="preserve"> </w:t>
      </w:r>
      <w:r w:rsidR="00DC351E" w:rsidRPr="009C21EF">
        <w:rPr>
          <w:rFonts w:ascii="Times New Roman CYR" w:hAnsi="Times New Roman CYR"/>
          <w:b/>
          <w:sz w:val="28"/>
          <w:szCs w:val="20"/>
        </w:rPr>
        <w:t xml:space="preserve">Особенности разработки и утверждения схемы </w:t>
      </w:r>
      <w:r>
        <w:rPr>
          <w:rFonts w:ascii="Times New Roman CYR" w:hAnsi="Times New Roman CYR"/>
          <w:b/>
          <w:sz w:val="28"/>
          <w:szCs w:val="20"/>
        </w:rPr>
        <w:t xml:space="preserve">                         </w:t>
      </w:r>
      <w:r w:rsidR="00DC351E" w:rsidRPr="009C21EF">
        <w:rPr>
          <w:rFonts w:ascii="Times New Roman CYR" w:hAnsi="Times New Roman CYR"/>
          <w:b/>
          <w:sz w:val="28"/>
          <w:szCs w:val="20"/>
        </w:rPr>
        <w:t>водоснабжения и водоотведения Республики Крым</w:t>
      </w:r>
    </w:p>
    <w:p w:rsidR="00DC351E" w:rsidRPr="009C21EF" w:rsidRDefault="00DC351E" w:rsidP="00DC351E">
      <w:pPr>
        <w:ind w:left="2694" w:hanging="1985"/>
        <w:jc w:val="both"/>
        <w:rPr>
          <w:b/>
          <w:sz w:val="28"/>
          <w:szCs w:val="28"/>
        </w:rPr>
      </w:pPr>
    </w:p>
    <w:p w:rsidR="00DC351E" w:rsidRPr="00564D45" w:rsidRDefault="00DC351E" w:rsidP="00DC351E">
      <w:pPr>
        <w:spacing w:line="480" w:lineRule="auto"/>
        <w:ind w:firstLine="709"/>
        <w:jc w:val="both"/>
        <w:rPr>
          <w:sz w:val="28"/>
          <w:szCs w:val="20"/>
        </w:rPr>
      </w:pPr>
      <w:r w:rsidRPr="00564D45">
        <w:rPr>
          <w:sz w:val="28"/>
          <w:szCs w:val="20"/>
        </w:rPr>
        <w:t>1. На территории Республики Крым утверждается единая схема водоснабжения и водоотведения.</w:t>
      </w:r>
    </w:p>
    <w:p w:rsidR="00DC351E" w:rsidRPr="00564D45" w:rsidRDefault="00DC351E" w:rsidP="00DC351E">
      <w:pPr>
        <w:spacing w:line="480" w:lineRule="auto"/>
        <w:ind w:firstLine="709"/>
        <w:jc w:val="both"/>
        <w:rPr>
          <w:sz w:val="28"/>
          <w:szCs w:val="20"/>
        </w:rPr>
      </w:pPr>
      <w:r w:rsidRPr="00564D45">
        <w:rPr>
          <w:sz w:val="28"/>
          <w:szCs w:val="20"/>
        </w:rPr>
        <w:t xml:space="preserve">2. Положения настоящего Федерального закона применяются </w:t>
      </w:r>
      <w:r w:rsidRPr="00564D45">
        <w:rPr>
          <w:sz w:val="28"/>
          <w:szCs w:val="20"/>
        </w:rPr>
        <w:br/>
        <w:t xml:space="preserve">к единой схеме водоснабжения и водоотведения Республики Крым </w:t>
      </w:r>
      <w:r w:rsidRPr="00564D45">
        <w:rPr>
          <w:sz w:val="28"/>
          <w:szCs w:val="20"/>
        </w:rPr>
        <w:br/>
        <w:t>с учетом особенностей, установленных настоящей статьей.</w:t>
      </w:r>
    </w:p>
    <w:p w:rsidR="00DC351E" w:rsidRPr="00564D45" w:rsidRDefault="00DC351E" w:rsidP="00DC351E">
      <w:pPr>
        <w:spacing w:line="480" w:lineRule="auto"/>
        <w:ind w:firstLine="709"/>
        <w:jc w:val="both"/>
        <w:rPr>
          <w:sz w:val="28"/>
          <w:szCs w:val="20"/>
        </w:rPr>
      </w:pPr>
      <w:r w:rsidRPr="00564D45">
        <w:rPr>
          <w:sz w:val="28"/>
          <w:szCs w:val="20"/>
        </w:rPr>
        <w:t>3.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</w:t>
      </w:r>
      <w:r w:rsidRPr="001A45CD">
        <w:rPr>
          <w:b/>
          <w:sz w:val="28"/>
          <w:szCs w:val="20"/>
        </w:rPr>
        <w:t xml:space="preserve"> </w:t>
      </w:r>
      <w:r w:rsidRPr="00564D45">
        <w:rPr>
          <w:sz w:val="28"/>
          <w:szCs w:val="20"/>
        </w:rPr>
        <w:t>высшего исполнительного органа государственной власти Республики Крым.</w:t>
      </w:r>
    </w:p>
    <w:p w:rsidR="00D625EE" w:rsidRPr="00D625EE" w:rsidRDefault="00DC351E" w:rsidP="00D625EE">
      <w:pPr>
        <w:pStyle w:val="ConsPlusNormal"/>
        <w:spacing w:line="47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5EE">
        <w:rPr>
          <w:rFonts w:ascii="Times New Roman" w:hAnsi="Times New Roman" w:cs="Times New Roman"/>
          <w:sz w:val="28"/>
          <w:szCs w:val="28"/>
        </w:rPr>
        <w:lastRenderedPageBreak/>
        <w:t>4.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(или) водоотведения гарантирующую организацию и</w:t>
      </w:r>
      <w:r w:rsidR="00C528E7" w:rsidRPr="00D625EE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Pr="00D625EE">
        <w:rPr>
          <w:rFonts w:ascii="Times New Roman" w:hAnsi="Times New Roman" w:cs="Times New Roman"/>
          <w:sz w:val="28"/>
          <w:szCs w:val="28"/>
        </w:rPr>
        <w:t>т зоны ее деятельности.</w:t>
      </w:r>
      <w:r w:rsidR="00D625EE" w:rsidRPr="00D625EE">
        <w:rPr>
          <w:rFonts w:ascii="Times New Roman" w:hAnsi="Times New Roman" w:cs="Times New Roman"/>
          <w:sz w:val="28"/>
          <w:szCs w:val="28"/>
        </w:rPr>
        <w:t xml:space="preserve"> Для централизованных ливневых систем водоотведения гарантирующая организация не определяется.</w:t>
      </w:r>
    </w:p>
    <w:p w:rsidR="00DC351E" w:rsidRPr="00564D45" w:rsidRDefault="00DC351E" w:rsidP="00D625EE">
      <w:pPr>
        <w:spacing w:line="475" w:lineRule="auto"/>
        <w:ind w:firstLine="709"/>
        <w:jc w:val="both"/>
        <w:rPr>
          <w:sz w:val="28"/>
          <w:szCs w:val="20"/>
        </w:rPr>
      </w:pPr>
      <w:r w:rsidRPr="00564D45">
        <w:rPr>
          <w:sz w:val="28"/>
          <w:szCs w:val="20"/>
        </w:rPr>
        <w:t>5. Порядок разработки и утверждения единой схем</w:t>
      </w:r>
      <w:r w:rsidR="003C46BD" w:rsidRPr="00564D45">
        <w:rPr>
          <w:sz w:val="28"/>
          <w:szCs w:val="20"/>
        </w:rPr>
        <w:t>ы</w:t>
      </w:r>
      <w:r w:rsidRPr="00564D45">
        <w:rPr>
          <w:sz w:val="28"/>
          <w:szCs w:val="20"/>
        </w:rPr>
        <w:t xml:space="preserve"> водоснабжения и водоотведения Республики Крым и требования к ее содержанию утверждаются Правительством Российской Федерации.</w:t>
      </w:r>
    </w:p>
    <w:p w:rsidR="00DC351E" w:rsidRPr="00564D45" w:rsidRDefault="00DC351E" w:rsidP="00D625EE">
      <w:pPr>
        <w:spacing w:line="475" w:lineRule="auto"/>
        <w:ind w:firstLine="709"/>
        <w:jc w:val="both"/>
        <w:rPr>
          <w:sz w:val="28"/>
          <w:szCs w:val="20"/>
        </w:rPr>
      </w:pPr>
      <w:r w:rsidRPr="00564D45">
        <w:rPr>
          <w:sz w:val="28"/>
          <w:szCs w:val="20"/>
        </w:rPr>
        <w:t xml:space="preserve">6. Единая схема водоснабжения и водоотведения Республики Крым разрабатывается </w:t>
      </w:r>
      <w:r w:rsidR="00D625EE">
        <w:rPr>
          <w:sz w:val="28"/>
          <w:szCs w:val="20"/>
        </w:rPr>
        <w:t xml:space="preserve">в том числе </w:t>
      </w:r>
      <w:r w:rsidRPr="00564D45">
        <w:rPr>
          <w:sz w:val="28"/>
          <w:szCs w:val="20"/>
        </w:rPr>
        <w:t>в соответствии со схемой территориального планирования Республики Крым.</w:t>
      </w:r>
    </w:p>
    <w:p w:rsidR="00DC351E" w:rsidRPr="00564D45" w:rsidRDefault="00DC351E" w:rsidP="00D625EE">
      <w:pPr>
        <w:spacing w:line="475" w:lineRule="auto"/>
        <w:ind w:firstLine="708"/>
        <w:jc w:val="both"/>
        <w:rPr>
          <w:sz w:val="28"/>
          <w:szCs w:val="28"/>
        </w:rPr>
      </w:pPr>
      <w:r w:rsidRPr="00564D45">
        <w:rPr>
          <w:rFonts w:ascii="Times New Roman CYR" w:hAnsi="Times New Roman CYR"/>
          <w:sz w:val="28"/>
        </w:rPr>
        <w:t xml:space="preserve">7. Единая схема водоснабжения и водоотведения Республики Крым должна быть утверждена в срок </w:t>
      </w:r>
      <w:r w:rsidR="003C46BD" w:rsidRPr="00564D45">
        <w:rPr>
          <w:rFonts w:ascii="Times New Roman CYR" w:hAnsi="Times New Roman CYR"/>
          <w:sz w:val="28"/>
        </w:rPr>
        <w:t xml:space="preserve">до </w:t>
      </w:r>
      <w:r w:rsidRPr="00564D45">
        <w:rPr>
          <w:rFonts w:ascii="Times New Roman CYR" w:hAnsi="Times New Roman CYR"/>
          <w:sz w:val="28"/>
        </w:rPr>
        <w:t>1 января 2018 г</w:t>
      </w:r>
      <w:r w:rsidR="003C46BD" w:rsidRPr="00564D45">
        <w:rPr>
          <w:rFonts w:ascii="Times New Roman CYR" w:hAnsi="Times New Roman CYR"/>
          <w:sz w:val="28"/>
        </w:rPr>
        <w:t>ода.</w:t>
      </w:r>
      <w:r w:rsidRPr="00564D45">
        <w:rPr>
          <w:rFonts w:ascii="Times New Roman CYR" w:hAnsi="Times New Roman CYR"/>
          <w:sz w:val="28"/>
        </w:rPr>
        <w:t>».</w:t>
      </w:r>
    </w:p>
    <w:p w:rsidR="00920250" w:rsidRDefault="00920250" w:rsidP="00D625EE">
      <w:pPr>
        <w:tabs>
          <w:tab w:val="left" w:pos="851"/>
        </w:tabs>
        <w:autoSpaceDE w:val="0"/>
        <w:autoSpaceDN w:val="0"/>
        <w:adjustRightInd w:val="0"/>
        <w:spacing w:line="475" w:lineRule="auto"/>
        <w:ind w:firstLine="709"/>
        <w:jc w:val="both"/>
        <w:rPr>
          <w:b/>
          <w:sz w:val="28"/>
        </w:rPr>
      </w:pPr>
      <w:r w:rsidRPr="009C7622">
        <w:rPr>
          <w:b/>
          <w:sz w:val="28"/>
        </w:rPr>
        <w:t xml:space="preserve">Статья </w:t>
      </w:r>
      <w:r>
        <w:rPr>
          <w:b/>
          <w:sz w:val="28"/>
        </w:rPr>
        <w:t>3</w:t>
      </w:r>
    </w:p>
    <w:p w:rsidR="00920250" w:rsidRPr="00564D45" w:rsidRDefault="00920250" w:rsidP="00D625EE">
      <w:pPr>
        <w:tabs>
          <w:tab w:val="left" w:pos="851"/>
        </w:tabs>
        <w:autoSpaceDE w:val="0"/>
        <w:autoSpaceDN w:val="0"/>
        <w:adjustRightInd w:val="0"/>
        <w:spacing w:line="475" w:lineRule="auto"/>
        <w:ind w:firstLine="709"/>
        <w:jc w:val="both"/>
        <w:rPr>
          <w:sz w:val="28"/>
        </w:rPr>
      </w:pPr>
      <w:r w:rsidRPr="00564D45">
        <w:rPr>
          <w:sz w:val="28"/>
        </w:rPr>
        <w:t>Признать утратившими силу:</w:t>
      </w:r>
    </w:p>
    <w:p w:rsidR="00920250" w:rsidRPr="00564D45" w:rsidRDefault="00920250" w:rsidP="00D625EE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475" w:lineRule="auto"/>
        <w:ind w:left="0" w:firstLine="709"/>
        <w:jc w:val="both"/>
        <w:rPr>
          <w:sz w:val="28"/>
        </w:rPr>
      </w:pPr>
      <w:r w:rsidRPr="00564D45">
        <w:rPr>
          <w:sz w:val="28"/>
        </w:rPr>
        <w:t xml:space="preserve">пункт 10 статьи 1 Федерального закона от 21 июля 2014 года </w:t>
      </w:r>
      <w:r w:rsidR="00564D45">
        <w:rPr>
          <w:sz w:val="28"/>
        </w:rPr>
        <w:t xml:space="preserve">   </w:t>
      </w:r>
      <w:r w:rsidRPr="00564D45">
        <w:rPr>
          <w:sz w:val="28"/>
        </w:rPr>
        <w:t>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C528E7">
        <w:rPr>
          <w:sz w:val="28"/>
        </w:rPr>
        <w:t>»</w:t>
      </w:r>
      <w:r w:rsidRPr="00564D45">
        <w:rPr>
          <w:sz w:val="28"/>
        </w:rPr>
        <w:t xml:space="preserve"> (Собрание законодательства Российской Федерации, 2014, № 30, ст. 4256);</w:t>
      </w:r>
    </w:p>
    <w:p w:rsidR="00920250" w:rsidRPr="00564D45" w:rsidRDefault="00920250" w:rsidP="00920250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0" w:firstLine="709"/>
        <w:jc w:val="both"/>
        <w:rPr>
          <w:sz w:val="28"/>
        </w:rPr>
      </w:pPr>
      <w:r w:rsidRPr="00564D45">
        <w:rPr>
          <w:sz w:val="28"/>
        </w:rPr>
        <w:lastRenderedPageBreak/>
        <w:t>пункт 1 и подпункт «б» пункта 30 статьи 1 Федерального закона от 29 июня 2015 года № 176-ФЗ «О внесении изменений в Жилищный кодекс Российской Федерации и отдельные законодательные акты Российской Федерации» (Собрание законодательства Российской Федерации, 2015, № 27, ст. 3967).</w:t>
      </w:r>
    </w:p>
    <w:p w:rsidR="009C7622" w:rsidRDefault="009C7622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</w:rPr>
      </w:pPr>
      <w:r w:rsidRPr="009C7622">
        <w:rPr>
          <w:b/>
          <w:sz w:val="28"/>
        </w:rPr>
        <w:t xml:space="preserve">Статья </w:t>
      </w:r>
      <w:r w:rsidR="00920250">
        <w:rPr>
          <w:b/>
          <w:sz w:val="28"/>
        </w:rPr>
        <w:t>4</w:t>
      </w:r>
    </w:p>
    <w:p w:rsidR="009C7622" w:rsidRPr="00564D45" w:rsidRDefault="009C7622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1. Настоящий Федеральный закон вступает в силу со дня его официального опубликования</w:t>
      </w:r>
      <w:r w:rsidR="00DC351E" w:rsidRPr="00564D45">
        <w:rPr>
          <w:sz w:val="28"/>
        </w:rPr>
        <w:t xml:space="preserve">, за исключением </w:t>
      </w:r>
      <w:r w:rsidR="00920250" w:rsidRPr="00564D45">
        <w:rPr>
          <w:sz w:val="28"/>
        </w:rPr>
        <w:t>статьи 2 настоящего Федерального закона</w:t>
      </w:r>
      <w:r w:rsidRPr="00564D45">
        <w:rPr>
          <w:sz w:val="28"/>
        </w:rPr>
        <w:t>.</w:t>
      </w:r>
    </w:p>
    <w:p w:rsidR="00DC351E" w:rsidRPr="00564D45" w:rsidRDefault="009C7622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2. </w:t>
      </w:r>
      <w:r w:rsidR="00DC351E" w:rsidRPr="00564D45">
        <w:rPr>
          <w:sz w:val="28"/>
        </w:rPr>
        <w:t xml:space="preserve">Статья 2 настоящего Федерального закона вступает в силу </w:t>
      </w:r>
      <w:r w:rsidR="001A45CD" w:rsidRPr="00564D45">
        <w:rPr>
          <w:sz w:val="28"/>
        </w:rPr>
        <w:t xml:space="preserve">              </w:t>
      </w:r>
      <w:r w:rsidR="00DC351E" w:rsidRPr="00564D45">
        <w:rPr>
          <w:sz w:val="28"/>
        </w:rPr>
        <w:t>с 1 января 2017 года.</w:t>
      </w:r>
    </w:p>
    <w:p w:rsidR="009C7622" w:rsidRPr="00564D45" w:rsidRDefault="00DC351E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 xml:space="preserve">3. </w:t>
      </w:r>
      <w:r w:rsidR="009C7622" w:rsidRPr="00564D45">
        <w:rPr>
          <w:sz w:val="28"/>
        </w:rPr>
        <w:t>Положения части 3 статьи 180 Жилищного кодекса Российской Федерации (в редакции настоящего Федерального закона) в части отбора региональными операторами по результатам конкурса российских кредитных организаций, соответствующих требованиям</w:t>
      </w:r>
      <w:r w:rsidR="00C01388" w:rsidRPr="00564D45">
        <w:rPr>
          <w:sz w:val="28"/>
        </w:rPr>
        <w:t>,</w:t>
      </w:r>
      <w:r w:rsidR="009C7622" w:rsidRPr="00564D45">
        <w:rPr>
          <w:sz w:val="28"/>
        </w:rPr>
        <w:t xml:space="preserve"> установленным Правительством Российской Федерации, применяются по истечении девяноста дней после дня вступления в силу соответствующего акта Правительства Российской Федерации.</w:t>
      </w:r>
    </w:p>
    <w:p w:rsidR="006C3BF0" w:rsidRPr="00564D45" w:rsidRDefault="00DC351E" w:rsidP="005D36D8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</w:rPr>
      </w:pPr>
      <w:r w:rsidRPr="00564D45">
        <w:rPr>
          <w:sz w:val="28"/>
        </w:rPr>
        <w:t>4</w:t>
      </w:r>
      <w:r w:rsidR="009C7622" w:rsidRPr="00564D45">
        <w:rPr>
          <w:sz w:val="28"/>
        </w:rPr>
        <w:t xml:space="preserve">. </w:t>
      </w:r>
      <w:r w:rsidR="00385A82" w:rsidRPr="00564D45">
        <w:rPr>
          <w:sz w:val="28"/>
        </w:rPr>
        <w:t>До 1 января 2017 года региональные операторы обязаны провести конкурс по отбору российских кредитных организаций, соответствующих требованиям части 3 статьи 180 Жилищного</w:t>
      </w:r>
      <w:r w:rsidR="00385A82" w:rsidRPr="001A45CD">
        <w:rPr>
          <w:b/>
          <w:sz w:val="28"/>
        </w:rPr>
        <w:t xml:space="preserve"> </w:t>
      </w:r>
      <w:r w:rsidR="00385A82" w:rsidRPr="00564D45">
        <w:rPr>
          <w:sz w:val="28"/>
        </w:rPr>
        <w:t>кодекса Российской</w:t>
      </w:r>
      <w:r w:rsidR="00385A82" w:rsidRPr="001A45CD">
        <w:rPr>
          <w:b/>
          <w:sz w:val="28"/>
        </w:rPr>
        <w:t xml:space="preserve"> </w:t>
      </w:r>
      <w:r w:rsidR="00385A82" w:rsidRPr="00564D45">
        <w:rPr>
          <w:sz w:val="28"/>
        </w:rPr>
        <w:lastRenderedPageBreak/>
        <w:t>Федерации (в редакции настоящего Федерального закона)</w:t>
      </w:r>
      <w:r w:rsidR="008015BD" w:rsidRPr="00564D45">
        <w:rPr>
          <w:sz w:val="28"/>
        </w:rPr>
        <w:t>,</w:t>
      </w:r>
      <w:r w:rsidR="00385A82" w:rsidRPr="00564D45">
        <w:rPr>
          <w:sz w:val="28"/>
        </w:rPr>
        <w:t xml:space="preserve"> от</w:t>
      </w:r>
      <w:r w:rsidR="00651FB7" w:rsidRPr="00564D45">
        <w:rPr>
          <w:sz w:val="28"/>
        </w:rPr>
        <w:t>к</w:t>
      </w:r>
      <w:r w:rsidR="00385A82" w:rsidRPr="00564D45">
        <w:rPr>
          <w:sz w:val="28"/>
        </w:rPr>
        <w:t>рыть в таких кредитных организациях счета, в том числе специальные счета в случаях, если вопрос о выборе российской кредитной организации, в которой будет открыт специальный счет, в соответствии с пунктом 5 части 4 статьи 170 Жилищного кодекса Российской Федерации считается переданным на усмотрение регионального оператора</w:t>
      </w:r>
      <w:r w:rsidR="008015BD" w:rsidRPr="00564D45">
        <w:rPr>
          <w:sz w:val="28"/>
        </w:rPr>
        <w:t xml:space="preserve">, и разместить </w:t>
      </w:r>
      <w:r w:rsidR="00651FB7" w:rsidRPr="00564D45">
        <w:rPr>
          <w:sz w:val="28"/>
        </w:rPr>
        <w:t>на указанных счетах</w:t>
      </w:r>
      <w:r w:rsidR="008015BD" w:rsidRPr="00564D45">
        <w:rPr>
          <w:sz w:val="28"/>
        </w:rPr>
        <w:t xml:space="preserve"> средства регионального оператора, фонда капитального ремонта в виде денежных средств, находящихся на специальном счете, владельцем которого является региональный оператор</w:t>
      </w:r>
      <w:r w:rsidR="00385A82" w:rsidRPr="00564D45">
        <w:rPr>
          <w:sz w:val="28"/>
        </w:rPr>
        <w:t>. Р</w:t>
      </w:r>
      <w:r w:rsidRPr="00564D45">
        <w:rPr>
          <w:sz w:val="28"/>
        </w:rPr>
        <w:t xml:space="preserve">егиональный оператор </w:t>
      </w:r>
      <w:r w:rsidR="00F03C2A" w:rsidRPr="00564D45">
        <w:rPr>
          <w:sz w:val="28"/>
        </w:rPr>
        <w:t xml:space="preserve">обязан </w:t>
      </w:r>
      <w:r w:rsidRPr="00564D45">
        <w:rPr>
          <w:sz w:val="28"/>
        </w:rPr>
        <w:t>в одностороннем порядке отказаться от договора (исполнения договора), заключенного с российской кредитной организацией</w:t>
      </w:r>
      <w:r w:rsidR="006C3BF0" w:rsidRPr="00564D45">
        <w:rPr>
          <w:sz w:val="28"/>
        </w:rPr>
        <w:t xml:space="preserve"> до </w:t>
      </w:r>
      <w:r w:rsidR="00920250" w:rsidRPr="00564D45">
        <w:rPr>
          <w:sz w:val="28"/>
        </w:rPr>
        <w:t xml:space="preserve">дня </w:t>
      </w:r>
      <w:r w:rsidR="006C3BF0" w:rsidRPr="00564D45">
        <w:rPr>
          <w:sz w:val="28"/>
        </w:rPr>
        <w:t>вступления в силу настоящего Федерального закона, в порядке, установленном Гражданским кодексом Российской Федерации</w:t>
      </w:r>
      <w:r w:rsidR="00F03C2A" w:rsidRPr="00564D45">
        <w:rPr>
          <w:sz w:val="28"/>
        </w:rPr>
        <w:t xml:space="preserve">, в течение </w:t>
      </w:r>
      <w:r w:rsidR="00651FB7" w:rsidRPr="00564D45">
        <w:rPr>
          <w:sz w:val="28"/>
        </w:rPr>
        <w:t>десяти</w:t>
      </w:r>
      <w:r w:rsidR="00F03C2A" w:rsidRPr="00564D45">
        <w:rPr>
          <w:sz w:val="28"/>
        </w:rPr>
        <w:t xml:space="preserve"> дней со дня принятия решения об определении победителя конкурса по отбору российских кредитных организаций.</w:t>
      </w:r>
    </w:p>
    <w:p w:rsidR="00C7217F" w:rsidRPr="00564D45" w:rsidRDefault="00C7217F" w:rsidP="00C7217F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564D45">
        <w:rPr>
          <w:sz w:val="28"/>
        </w:rPr>
        <w:t>5. Положения статьи 178</w:t>
      </w:r>
      <w:r w:rsidRPr="00564D45">
        <w:rPr>
          <w:sz w:val="28"/>
          <w:vertAlign w:val="superscript"/>
        </w:rPr>
        <w:t xml:space="preserve">1 </w:t>
      </w:r>
      <w:r w:rsidRPr="00564D45">
        <w:rPr>
          <w:sz w:val="28"/>
        </w:rPr>
        <w:t xml:space="preserve">Жилищного кодекса Российской Федерации (в редакции настоящего Федерального закона) распространяются на лиц, назначенных на должность руководителя регионального оператора до </w:t>
      </w:r>
      <w:r w:rsidR="00920250" w:rsidRPr="00564D45">
        <w:rPr>
          <w:sz w:val="28"/>
        </w:rPr>
        <w:t xml:space="preserve">дня </w:t>
      </w:r>
      <w:r w:rsidRPr="00564D45">
        <w:rPr>
          <w:sz w:val="28"/>
        </w:rPr>
        <w:t xml:space="preserve">вступления в силу настоящего Федерального закона. </w:t>
      </w:r>
      <w:r w:rsidRPr="00564D45">
        <w:rPr>
          <w:sz w:val="28"/>
          <w:szCs w:val="28"/>
        </w:rPr>
        <w:t>Сложение депутатом законодательного (представительного) органа субъекта Российской Федерации,</w:t>
      </w:r>
      <w:r w:rsidRPr="00C7217F">
        <w:rPr>
          <w:b/>
          <w:sz w:val="28"/>
          <w:szCs w:val="28"/>
        </w:rPr>
        <w:t xml:space="preserve"> </w:t>
      </w:r>
      <w:r w:rsidRPr="00564D45">
        <w:rPr>
          <w:sz w:val="28"/>
          <w:szCs w:val="28"/>
        </w:rPr>
        <w:t xml:space="preserve">депутатом </w:t>
      </w:r>
      <w:r w:rsidRPr="00564D45">
        <w:rPr>
          <w:sz w:val="28"/>
          <w:szCs w:val="28"/>
        </w:rPr>
        <w:lastRenderedPageBreak/>
        <w:t>органа местного самоуправления своих полномочий или прекращение служебного контракта о прохождении государственной службы, освобождение от замещаемой должности государственной службы и увольнение с государственной службы</w:t>
      </w:r>
      <w:r w:rsidRPr="00564D45">
        <w:rPr>
          <w:sz w:val="28"/>
        </w:rPr>
        <w:t xml:space="preserve"> руководителя регионального оператора</w:t>
      </w:r>
      <w:r w:rsidRPr="00564D45">
        <w:t xml:space="preserve"> </w:t>
      </w:r>
      <w:r w:rsidRPr="00564D45">
        <w:rPr>
          <w:sz w:val="28"/>
        </w:rPr>
        <w:t>должны быть произведены в течение одного месяца со дня вступления в силу настоящего Федерального закона.</w:t>
      </w:r>
    </w:p>
    <w:p w:rsidR="009F3DA8" w:rsidRPr="000905E2" w:rsidRDefault="009F3DA8" w:rsidP="000905E2">
      <w:pPr>
        <w:spacing w:line="480" w:lineRule="auto"/>
        <w:jc w:val="both"/>
        <w:rPr>
          <w:bCs/>
          <w:sz w:val="28"/>
          <w:szCs w:val="28"/>
        </w:rPr>
      </w:pPr>
    </w:p>
    <w:p w:rsidR="00C83013" w:rsidRPr="000905E2" w:rsidRDefault="008B4618" w:rsidP="00E07B0E">
      <w:pPr>
        <w:pStyle w:val="a3"/>
        <w:ind w:left="0" w:firstLine="709"/>
        <w:jc w:val="both"/>
        <w:rPr>
          <w:sz w:val="28"/>
          <w:szCs w:val="28"/>
        </w:rPr>
      </w:pPr>
      <w:r w:rsidRPr="000905E2">
        <w:rPr>
          <w:sz w:val="28"/>
          <w:szCs w:val="28"/>
        </w:rPr>
        <w:t>Президент</w:t>
      </w:r>
    </w:p>
    <w:p w:rsidR="00C83013" w:rsidRPr="00E07B0E" w:rsidRDefault="008B4618" w:rsidP="00E07B0E">
      <w:pPr>
        <w:pStyle w:val="a3"/>
        <w:ind w:left="0"/>
        <w:jc w:val="both"/>
        <w:rPr>
          <w:sz w:val="28"/>
          <w:szCs w:val="28"/>
        </w:rPr>
      </w:pPr>
      <w:r w:rsidRPr="000905E2">
        <w:rPr>
          <w:sz w:val="28"/>
          <w:szCs w:val="28"/>
        </w:rPr>
        <w:t>Российской Федерации</w:t>
      </w:r>
      <w:r w:rsidR="00564D45">
        <w:rPr>
          <w:sz w:val="28"/>
          <w:szCs w:val="28"/>
        </w:rPr>
        <w:t xml:space="preserve">                                                                           В.Путин</w:t>
      </w:r>
    </w:p>
    <w:sectPr w:rsidR="00C83013" w:rsidRPr="00E07B0E" w:rsidSect="00CE76AC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61" w:rsidRDefault="00FA2961" w:rsidP="003525A3">
      <w:r>
        <w:separator/>
      </w:r>
    </w:p>
  </w:endnote>
  <w:endnote w:type="continuationSeparator" w:id="0">
    <w:p w:rsidR="00FA2961" w:rsidRDefault="00FA2961" w:rsidP="003525A3">
      <w:r>
        <w:continuationSeparator/>
      </w:r>
    </w:p>
  </w:endnote>
  <w:endnote w:type="continuationNotice" w:id="1">
    <w:p w:rsidR="00FA2961" w:rsidRDefault="00FA2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61" w:rsidRDefault="00FA2961" w:rsidP="003525A3">
      <w:r>
        <w:separator/>
      </w:r>
    </w:p>
  </w:footnote>
  <w:footnote w:type="continuationSeparator" w:id="0">
    <w:p w:rsidR="00FA2961" w:rsidRDefault="00FA2961" w:rsidP="003525A3">
      <w:r>
        <w:continuationSeparator/>
      </w:r>
    </w:p>
  </w:footnote>
  <w:footnote w:type="continuationNotice" w:id="1">
    <w:p w:rsidR="00FA2961" w:rsidRDefault="00FA29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C2" w:rsidRPr="001663A3" w:rsidRDefault="004734C2">
    <w:pPr>
      <w:pStyle w:val="a4"/>
      <w:jc w:val="center"/>
      <w:rPr>
        <w:sz w:val="28"/>
        <w:szCs w:val="28"/>
      </w:rPr>
    </w:pPr>
    <w:r w:rsidRPr="001663A3">
      <w:rPr>
        <w:sz w:val="28"/>
        <w:szCs w:val="28"/>
      </w:rPr>
      <w:fldChar w:fldCharType="begin"/>
    </w:r>
    <w:r w:rsidRPr="001663A3">
      <w:rPr>
        <w:sz w:val="28"/>
        <w:szCs w:val="28"/>
      </w:rPr>
      <w:instrText xml:space="preserve"> PAGE   \* MERGEFORMAT </w:instrText>
    </w:r>
    <w:r w:rsidRPr="001663A3">
      <w:rPr>
        <w:sz w:val="28"/>
        <w:szCs w:val="28"/>
      </w:rPr>
      <w:fldChar w:fldCharType="separate"/>
    </w:r>
    <w:r w:rsidR="004D7A95">
      <w:rPr>
        <w:noProof/>
        <w:sz w:val="28"/>
        <w:szCs w:val="28"/>
      </w:rPr>
      <w:t>15</w:t>
    </w:r>
    <w:r w:rsidRPr="001663A3">
      <w:rPr>
        <w:sz w:val="28"/>
        <w:szCs w:val="28"/>
      </w:rPr>
      <w:fldChar w:fldCharType="end"/>
    </w:r>
  </w:p>
  <w:p w:rsidR="004734C2" w:rsidRDefault="004734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E04677E"/>
    <w:multiLevelType w:val="hybridMultilevel"/>
    <w:tmpl w:val="11904592"/>
    <w:lvl w:ilvl="0" w:tplc="5CA22AD8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5894E03"/>
    <w:multiLevelType w:val="multilevel"/>
    <w:tmpl w:val="3C6EC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183786"/>
    <w:multiLevelType w:val="hybridMultilevel"/>
    <w:tmpl w:val="8E666F58"/>
    <w:lvl w:ilvl="0" w:tplc="AFFE1C8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F97E43"/>
    <w:multiLevelType w:val="hybridMultilevel"/>
    <w:tmpl w:val="16A8A228"/>
    <w:lvl w:ilvl="0" w:tplc="033424E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3B50147"/>
    <w:multiLevelType w:val="hybridMultilevel"/>
    <w:tmpl w:val="B0D0B6D4"/>
    <w:lvl w:ilvl="0" w:tplc="74A2C75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0F43F67"/>
    <w:multiLevelType w:val="hybridMultilevel"/>
    <w:tmpl w:val="2190094A"/>
    <w:lvl w:ilvl="0" w:tplc="68AACB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11D5B65"/>
    <w:multiLevelType w:val="hybridMultilevel"/>
    <w:tmpl w:val="11904592"/>
    <w:lvl w:ilvl="0" w:tplc="5CA22AD8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8FB3287"/>
    <w:multiLevelType w:val="hybridMultilevel"/>
    <w:tmpl w:val="74EE48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664E25"/>
    <w:multiLevelType w:val="hybridMultilevel"/>
    <w:tmpl w:val="186A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402B51"/>
    <w:multiLevelType w:val="hybridMultilevel"/>
    <w:tmpl w:val="61461E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B82655"/>
    <w:multiLevelType w:val="hybridMultilevel"/>
    <w:tmpl w:val="102E11B4"/>
    <w:lvl w:ilvl="0" w:tplc="9A285DF0">
      <w:start w:val="1"/>
      <w:numFmt w:val="decimal"/>
      <w:lvlText w:val="%1)"/>
      <w:lvlJc w:val="left"/>
      <w:pPr>
        <w:ind w:left="15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53151F80"/>
    <w:multiLevelType w:val="hybridMultilevel"/>
    <w:tmpl w:val="91BC82F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6D3886"/>
    <w:multiLevelType w:val="hybridMultilevel"/>
    <w:tmpl w:val="BB1C9764"/>
    <w:lvl w:ilvl="0" w:tplc="9702BC4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4F747A2"/>
    <w:multiLevelType w:val="hybridMultilevel"/>
    <w:tmpl w:val="6E8E9700"/>
    <w:lvl w:ilvl="0" w:tplc="DCB838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56F5039"/>
    <w:multiLevelType w:val="hybridMultilevel"/>
    <w:tmpl w:val="4EBE2092"/>
    <w:lvl w:ilvl="0" w:tplc="5930DEB4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E73A13"/>
    <w:multiLevelType w:val="hybridMultilevel"/>
    <w:tmpl w:val="B4A6FA8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E1674A"/>
    <w:multiLevelType w:val="hybridMultilevel"/>
    <w:tmpl w:val="3C141FF8"/>
    <w:lvl w:ilvl="0" w:tplc="8626D0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2B32DCC"/>
    <w:multiLevelType w:val="hybridMultilevel"/>
    <w:tmpl w:val="72FE075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665FE7"/>
    <w:multiLevelType w:val="hybridMultilevel"/>
    <w:tmpl w:val="FCB44C5E"/>
    <w:lvl w:ilvl="0" w:tplc="50AE8BA4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6AB03131"/>
    <w:multiLevelType w:val="hybridMultilevel"/>
    <w:tmpl w:val="E25215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CC4435"/>
    <w:multiLevelType w:val="hybridMultilevel"/>
    <w:tmpl w:val="9A74DFC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930D30"/>
    <w:multiLevelType w:val="hybridMultilevel"/>
    <w:tmpl w:val="7DBE71AA"/>
    <w:lvl w:ilvl="0" w:tplc="BDA85F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3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12"/>
  </w:num>
  <w:num w:numId="10">
    <w:abstractNumId w:val="17"/>
  </w:num>
  <w:num w:numId="11">
    <w:abstractNumId w:val="23"/>
  </w:num>
  <w:num w:numId="12">
    <w:abstractNumId w:val="14"/>
  </w:num>
  <w:num w:numId="13">
    <w:abstractNumId w:val="20"/>
  </w:num>
  <w:num w:numId="14">
    <w:abstractNumId w:val="22"/>
  </w:num>
  <w:num w:numId="15">
    <w:abstractNumId w:val="18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  <w:num w:numId="21">
    <w:abstractNumId w:val="15"/>
  </w:num>
  <w:num w:numId="22">
    <w:abstractNumId w:val="4"/>
  </w:num>
  <w:num w:numId="23">
    <w:abstractNumId w:val="5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4B"/>
    <w:rsid w:val="000000CF"/>
    <w:rsid w:val="000000E9"/>
    <w:rsid w:val="00001007"/>
    <w:rsid w:val="000014A5"/>
    <w:rsid w:val="00001613"/>
    <w:rsid w:val="00001888"/>
    <w:rsid w:val="00001C74"/>
    <w:rsid w:val="0000213D"/>
    <w:rsid w:val="0000218F"/>
    <w:rsid w:val="00004063"/>
    <w:rsid w:val="000046D4"/>
    <w:rsid w:val="000048AA"/>
    <w:rsid w:val="0000679A"/>
    <w:rsid w:val="00007241"/>
    <w:rsid w:val="00007483"/>
    <w:rsid w:val="0000755D"/>
    <w:rsid w:val="00007620"/>
    <w:rsid w:val="00010C37"/>
    <w:rsid w:val="00010DF9"/>
    <w:rsid w:val="00010FA8"/>
    <w:rsid w:val="000113C9"/>
    <w:rsid w:val="00011B48"/>
    <w:rsid w:val="00011BA3"/>
    <w:rsid w:val="0001237A"/>
    <w:rsid w:val="00012391"/>
    <w:rsid w:val="000129C0"/>
    <w:rsid w:val="00012D6B"/>
    <w:rsid w:val="00013344"/>
    <w:rsid w:val="00013AC5"/>
    <w:rsid w:val="00014263"/>
    <w:rsid w:val="00017CD2"/>
    <w:rsid w:val="000206C7"/>
    <w:rsid w:val="00020D3F"/>
    <w:rsid w:val="00020F9D"/>
    <w:rsid w:val="000216F9"/>
    <w:rsid w:val="00021B38"/>
    <w:rsid w:val="0002251E"/>
    <w:rsid w:val="00022E2E"/>
    <w:rsid w:val="0002441B"/>
    <w:rsid w:val="0002442C"/>
    <w:rsid w:val="0002471A"/>
    <w:rsid w:val="00024BBE"/>
    <w:rsid w:val="00024BD3"/>
    <w:rsid w:val="00024E42"/>
    <w:rsid w:val="00025FC0"/>
    <w:rsid w:val="0002692D"/>
    <w:rsid w:val="00026D1F"/>
    <w:rsid w:val="00027523"/>
    <w:rsid w:val="000279BC"/>
    <w:rsid w:val="000279F0"/>
    <w:rsid w:val="00030E87"/>
    <w:rsid w:val="00031280"/>
    <w:rsid w:val="0003251A"/>
    <w:rsid w:val="000327B7"/>
    <w:rsid w:val="00032C78"/>
    <w:rsid w:val="000333B5"/>
    <w:rsid w:val="00033DC5"/>
    <w:rsid w:val="000349B0"/>
    <w:rsid w:val="00034B56"/>
    <w:rsid w:val="000351A6"/>
    <w:rsid w:val="00035B50"/>
    <w:rsid w:val="00035F57"/>
    <w:rsid w:val="00036235"/>
    <w:rsid w:val="00036A15"/>
    <w:rsid w:val="000401D6"/>
    <w:rsid w:val="00040A2A"/>
    <w:rsid w:val="00040AA4"/>
    <w:rsid w:val="00040F46"/>
    <w:rsid w:val="00041944"/>
    <w:rsid w:val="00043181"/>
    <w:rsid w:val="00043289"/>
    <w:rsid w:val="0004345C"/>
    <w:rsid w:val="0004359B"/>
    <w:rsid w:val="00043FEE"/>
    <w:rsid w:val="00044187"/>
    <w:rsid w:val="000446AF"/>
    <w:rsid w:val="0004478F"/>
    <w:rsid w:val="00045154"/>
    <w:rsid w:val="00045459"/>
    <w:rsid w:val="000461A7"/>
    <w:rsid w:val="00047616"/>
    <w:rsid w:val="00047753"/>
    <w:rsid w:val="00050693"/>
    <w:rsid w:val="0005081C"/>
    <w:rsid w:val="00050893"/>
    <w:rsid w:val="000508B8"/>
    <w:rsid w:val="0005235A"/>
    <w:rsid w:val="0005369C"/>
    <w:rsid w:val="00054599"/>
    <w:rsid w:val="00054B34"/>
    <w:rsid w:val="00054C76"/>
    <w:rsid w:val="00054D07"/>
    <w:rsid w:val="0005557B"/>
    <w:rsid w:val="00055879"/>
    <w:rsid w:val="000559AA"/>
    <w:rsid w:val="000569B3"/>
    <w:rsid w:val="00056BB5"/>
    <w:rsid w:val="00057595"/>
    <w:rsid w:val="00057916"/>
    <w:rsid w:val="0006117E"/>
    <w:rsid w:val="0006245A"/>
    <w:rsid w:val="00062A74"/>
    <w:rsid w:val="00062D6E"/>
    <w:rsid w:val="00063726"/>
    <w:rsid w:val="0006423F"/>
    <w:rsid w:val="00064892"/>
    <w:rsid w:val="0006499C"/>
    <w:rsid w:val="00064D6F"/>
    <w:rsid w:val="00064F19"/>
    <w:rsid w:val="000656D2"/>
    <w:rsid w:val="00065DC4"/>
    <w:rsid w:val="00066581"/>
    <w:rsid w:val="0006709A"/>
    <w:rsid w:val="000676CD"/>
    <w:rsid w:val="00067C9E"/>
    <w:rsid w:val="00070458"/>
    <w:rsid w:val="0007072F"/>
    <w:rsid w:val="000722CA"/>
    <w:rsid w:val="00072C20"/>
    <w:rsid w:val="00073491"/>
    <w:rsid w:val="00073754"/>
    <w:rsid w:val="00073D1D"/>
    <w:rsid w:val="00075B75"/>
    <w:rsid w:val="00076F4C"/>
    <w:rsid w:val="000777F7"/>
    <w:rsid w:val="00077A9B"/>
    <w:rsid w:val="00080566"/>
    <w:rsid w:val="00080C7A"/>
    <w:rsid w:val="00080FCB"/>
    <w:rsid w:val="00081943"/>
    <w:rsid w:val="00082830"/>
    <w:rsid w:val="000847AD"/>
    <w:rsid w:val="00085E0E"/>
    <w:rsid w:val="00086048"/>
    <w:rsid w:val="000905E2"/>
    <w:rsid w:val="000912FE"/>
    <w:rsid w:val="00091672"/>
    <w:rsid w:val="0009286F"/>
    <w:rsid w:val="00092D86"/>
    <w:rsid w:val="00093A94"/>
    <w:rsid w:val="00093B02"/>
    <w:rsid w:val="00093B37"/>
    <w:rsid w:val="00094654"/>
    <w:rsid w:val="00094EF0"/>
    <w:rsid w:val="000951AF"/>
    <w:rsid w:val="00095807"/>
    <w:rsid w:val="00095C98"/>
    <w:rsid w:val="000962B5"/>
    <w:rsid w:val="00096878"/>
    <w:rsid w:val="00096ECE"/>
    <w:rsid w:val="00096F65"/>
    <w:rsid w:val="00097D03"/>
    <w:rsid w:val="000A03D5"/>
    <w:rsid w:val="000A063D"/>
    <w:rsid w:val="000A0D0C"/>
    <w:rsid w:val="000A151B"/>
    <w:rsid w:val="000A17E3"/>
    <w:rsid w:val="000A1D04"/>
    <w:rsid w:val="000A2747"/>
    <w:rsid w:val="000A2755"/>
    <w:rsid w:val="000A27B1"/>
    <w:rsid w:val="000A2A4C"/>
    <w:rsid w:val="000A3800"/>
    <w:rsid w:val="000A39E3"/>
    <w:rsid w:val="000A549D"/>
    <w:rsid w:val="000A572D"/>
    <w:rsid w:val="000A6901"/>
    <w:rsid w:val="000A6A9B"/>
    <w:rsid w:val="000A6C85"/>
    <w:rsid w:val="000A70EC"/>
    <w:rsid w:val="000A7160"/>
    <w:rsid w:val="000A7729"/>
    <w:rsid w:val="000A77B0"/>
    <w:rsid w:val="000A7D35"/>
    <w:rsid w:val="000B1201"/>
    <w:rsid w:val="000B25E4"/>
    <w:rsid w:val="000B278A"/>
    <w:rsid w:val="000B284A"/>
    <w:rsid w:val="000B2CF2"/>
    <w:rsid w:val="000B2D05"/>
    <w:rsid w:val="000B320D"/>
    <w:rsid w:val="000B32B8"/>
    <w:rsid w:val="000B3944"/>
    <w:rsid w:val="000B3A15"/>
    <w:rsid w:val="000B3CF3"/>
    <w:rsid w:val="000B3F5A"/>
    <w:rsid w:val="000B44DC"/>
    <w:rsid w:val="000B489C"/>
    <w:rsid w:val="000B55C0"/>
    <w:rsid w:val="000B605A"/>
    <w:rsid w:val="000B612C"/>
    <w:rsid w:val="000B6586"/>
    <w:rsid w:val="000B6CB8"/>
    <w:rsid w:val="000B6E0D"/>
    <w:rsid w:val="000B731A"/>
    <w:rsid w:val="000B76FB"/>
    <w:rsid w:val="000C096C"/>
    <w:rsid w:val="000C096E"/>
    <w:rsid w:val="000C0ECC"/>
    <w:rsid w:val="000C1DC9"/>
    <w:rsid w:val="000C2C75"/>
    <w:rsid w:val="000C2FBE"/>
    <w:rsid w:val="000C313B"/>
    <w:rsid w:val="000C378D"/>
    <w:rsid w:val="000C4479"/>
    <w:rsid w:val="000C458D"/>
    <w:rsid w:val="000C4940"/>
    <w:rsid w:val="000C4E70"/>
    <w:rsid w:val="000C51B1"/>
    <w:rsid w:val="000C6710"/>
    <w:rsid w:val="000C7470"/>
    <w:rsid w:val="000C79AB"/>
    <w:rsid w:val="000C7B7B"/>
    <w:rsid w:val="000D0172"/>
    <w:rsid w:val="000D01B2"/>
    <w:rsid w:val="000D03DE"/>
    <w:rsid w:val="000D2121"/>
    <w:rsid w:val="000D4052"/>
    <w:rsid w:val="000D4062"/>
    <w:rsid w:val="000D4664"/>
    <w:rsid w:val="000D4D11"/>
    <w:rsid w:val="000D67A5"/>
    <w:rsid w:val="000D6B06"/>
    <w:rsid w:val="000D793F"/>
    <w:rsid w:val="000D7D3A"/>
    <w:rsid w:val="000E1273"/>
    <w:rsid w:val="000E14BE"/>
    <w:rsid w:val="000E158B"/>
    <w:rsid w:val="000E1DD1"/>
    <w:rsid w:val="000E1E48"/>
    <w:rsid w:val="000E2C44"/>
    <w:rsid w:val="000E2F52"/>
    <w:rsid w:val="000E3FAD"/>
    <w:rsid w:val="000E4614"/>
    <w:rsid w:val="000E47CA"/>
    <w:rsid w:val="000E48FE"/>
    <w:rsid w:val="000E525B"/>
    <w:rsid w:val="000E610B"/>
    <w:rsid w:val="000E6158"/>
    <w:rsid w:val="000E6286"/>
    <w:rsid w:val="000E62F7"/>
    <w:rsid w:val="000E6F1D"/>
    <w:rsid w:val="000E76A4"/>
    <w:rsid w:val="000F04CB"/>
    <w:rsid w:val="000F095E"/>
    <w:rsid w:val="000F1478"/>
    <w:rsid w:val="000F21DD"/>
    <w:rsid w:val="000F260A"/>
    <w:rsid w:val="000F2A5E"/>
    <w:rsid w:val="000F34EA"/>
    <w:rsid w:val="000F3B97"/>
    <w:rsid w:val="000F49E9"/>
    <w:rsid w:val="000F6712"/>
    <w:rsid w:val="000F7E71"/>
    <w:rsid w:val="00100335"/>
    <w:rsid w:val="00100CB8"/>
    <w:rsid w:val="0010138B"/>
    <w:rsid w:val="00101422"/>
    <w:rsid w:val="00101494"/>
    <w:rsid w:val="001015B1"/>
    <w:rsid w:val="001015D1"/>
    <w:rsid w:val="001019F0"/>
    <w:rsid w:val="001021D5"/>
    <w:rsid w:val="001022A5"/>
    <w:rsid w:val="00102625"/>
    <w:rsid w:val="00102770"/>
    <w:rsid w:val="00103049"/>
    <w:rsid w:val="001037A0"/>
    <w:rsid w:val="00103C5D"/>
    <w:rsid w:val="00104606"/>
    <w:rsid w:val="00104751"/>
    <w:rsid w:val="00104CB2"/>
    <w:rsid w:val="00104F50"/>
    <w:rsid w:val="001050CB"/>
    <w:rsid w:val="00105617"/>
    <w:rsid w:val="001056FE"/>
    <w:rsid w:val="001067E9"/>
    <w:rsid w:val="00107526"/>
    <w:rsid w:val="001075D3"/>
    <w:rsid w:val="001076E8"/>
    <w:rsid w:val="001077C9"/>
    <w:rsid w:val="00107BD1"/>
    <w:rsid w:val="00107E00"/>
    <w:rsid w:val="00110F71"/>
    <w:rsid w:val="00111D82"/>
    <w:rsid w:val="00112D2C"/>
    <w:rsid w:val="00113825"/>
    <w:rsid w:val="00113B6B"/>
    <w:rsid w:val="00113CC0"/>
    <w:rsid w:val="00113ED5"/>
    <w:rsid w:val="00113FE8"/>
    <w:rsid w:val="0011445B"/>
    <w:rsid w:val="00114CD2"/>
    <w:rsid w:val="00114F57"/>
    <w:rsid w:val="00115CC4"/>
    <w:rsid w:val="00115FD7"/>
    <w:rsid w:val="0011639B"/>
    <w:rsid w:val="00116933"/>
    <w:rsid w:val="00117175"/>
    <w:rsid w:val="0011733D"/>
    <w:rsid w:val="00117BF2"/>
    <w:rsid w:val="00117E02"/>
    <w:rsid w:val="00117EA6"/>
    <w:rsid w:val="001201B0"/>
    <w:rsid w:val="00121280"/>
    <w:rsid w:val="00122017"/>
    <w:rsid w:val="00122445"/>
    <w:rsid w:val="00122890"/>
    <w:rsid w:val="00122E39"/>
    <w:rsid w:val="001238A0"/>
    <w:rsid w:val="00123EDB"/>
    <w:rsid w:val="00124DC0"/>
    <w:rsid w:val="00125201"/>
    <w:rsid w:val="00125F6F"/>
    <w:rsid w:val="001268E9"/>
    <w:rsid w:val="00126B7C"/>
    <w:rsid w:val="00126F65"/>
    <w:rsid w:val="00130583"/>
    <w:rsid w:val="00130726"/>
    <w:rsid w:val="0013096A"/>
    <w:rsid w:val="00130D6C"/>
    <w:rsid w:val="00130E94"/>
    <w:rsid w:val="00131B8C"/>
    <w:rsid w:val="00131BE1"/>
    <w:rsid w:val="00131ED3"/>
    <w:rsid w:val="00132215"/>
    <w:rsid w:val="00132223"/>
    <w:rsid w:val="0013283E"/>
    <w:rsid w:val="00132D56"/>
    <w:rsid w:val="001330BF"/>
    <w:rsid w:val="00133B81"/>
    <w:rsid w:val="00133C2A"/>
    <w:rsid w:val="0013422A"/>
    <w:rsid w:val="001349B3"/>
    <w:rsid w:val="00136239"/>
    <w:rsid w:val="00140292"/>
    <w:rsid w:val="00140762"/>
    <w:rsid w:val="00140A2F"/>
    <w:rsid w:val="0014217E"/>
    <w:rsid w:val="0014234F"/>
    <w:rsid w:val="0014264D"/>
    <w:rsid w:val="001448BD"/>
    <w:rsid w:val="00145245"/>
    <w:rsid w:val="00145324"/>
    <w:rsid w:val="0014604C"/>
    <w:rsid w:val="001467AF"/>
    <w:rsid w:val="00146881"/>
    <w:rsid w:val="0014750E"/>
    <w:rsid w:val="001476F4"/>
    <w:rsid w:val="00147EB9"/>
    <w:rsid w:val="001503ED"/>
    <w:rsid w:val="0015144E"/>
    <w:rsid w:val="001514D9"/>
    <w:rsid w:val="001528AB"/>
    <w:rsid w:val="00153BD5"/>
    <w:rsid w:val="00154112"/>
    <w:rsid w:val="00154160"/>
    <w:rsid w:val="00154877"/>
    <w:rsid w:val="00154CCB"/>
    <w:rsid w:val="00155140"/>
    <w:rsid w:val="00155402"/>
    <w:rsid w:val="0015542F"/>
    <w:rsid w:val="00155D31"/>
    <w:rsid w:val="00155E78"/>
    <w:rsid w:val="001564B5"/>
    <w:rsid w:val="001564D0"/>
    <w:rsid w:val="001565A6"/>
    <w:rsid w:val="0015677E"/>
    <w:rsid w:val="0015685E"/>
    <w:rsid w:val="0015785C"/>
    <w:rsid w:val="001578B0"/>
    <w:rsid w:val="00157BB5"/>
    <w:rsid w:val="00157EF5"/>
    <w:rsid w:val="0016024B"/>
    <w:rsid w:val="001604EB"/>
    <w:rsid w:val="001605B5"/>
    <w:rsid w:val="001617A6"/>
    <w:rsid w:val="00161AD9"/>
    <w:rsid w:val="0016344D"/>
    <w:rsid w:val="00163453"/>
    <w:rsid w:val="001635F1"/>
    <w:rsid w:val="0016393B"/>
    <w:rsid w:val="00163B82"/>
    <w:rsid w:val="00163E18"/>
    <w:rsid w:val="0016428C"/>
    <w:rsid w:val="001642B7"/>
    <w:rsid w:val="001642D4"/>
    <w:rsid w:val="0016477A"/>
    <w:rsid w:val="00164832"/>
    <w:rsid w:val="00164A2B"/>
    <w:rsid w:val="001659B3"/>
    <w:rsid w:val="00165E3D"/>
    <w:rsid w:val="00165FD7"/>
    <w:rsid w:val="00165FE3"/>
    <w:rsid w:val="001663A3"/>
    <w:rsid w:val="00170D35"/>
    <w:rsid w:val="00170D41"/>
    <w:rsid w:val="00170DCA"/>
    <w:rsid w:val="00171770"/>
    <w:rsid w:val="001729DD"/>
    <w:rsid w:val="00173FE5"/>
    <w:rsid w:val="001756B2"/>
    <w:rsid w:val="001762F5"/>
    <w:rsid w:val="001763E6"/>
    <w:rsid w:val="00176917"/>
    <w:rsid w:val="00176DFF"/>
    <w:rsid w:val="00177D14"/>
    <w:rsid w:val="00177EBC"/>
    <w:rsid w:val="00180AF9"/>
    <w:rsid w:val="00181C65"/>
    <w:rsid w:val="00182310"/>
    <w:rsid w:val="0018294A"/>
    <w:rsid w:val="00184150"/>
    <w:rsid w:val="001848CF"/>
    <w:rsid w:val="001855F1"/>
    <w:rsid w:val="0018578B"/>
    <w:rsid w:val="001868BC"/>
    <w:rsid w:val="00186E97"/>
    <w:rsid w:val="00187991"/>
    <w:rsid w:val="00187BA6"/>
    <w:rsid w:val="00187C08"/>
    <w:rsid w:val="00190251"/>
    <w:rsid w:val="00190369"/>
    <w:rsid w:val="00191E74"/>
    <w:rsid w:val="001923A9"/>
    <w:rsid w:val="00193211"/>
    <w:rsid w:val="00193CC1"/>
    <w:rsid w:val="00194994"/>
    <w:rsid w:val="00195558"/>
    <w:rsid w:val="00195866"/>
    <w:rsid w:val="00195CD2"/>
    <w:rsid w:val="00196342"/>
    <w:rsid w:val="0019664E"/>
    <w:rsid w:val="00196F21"/>
    <w:rsid w:val="00196F89"/>
    <w:rsid w:val="00197021"/>
    <w:rsid w:val="001970E4"/>
    <w:rsid w:val="00197DFA"/>
    <w:rsid w:val="001A0693"/>
    <w:rsid w:val="001A1C61"/>
    <w:rsid w:val="001A2B97"/>
    <w:rsid w:val="001A45CD"/>
    <w:rsid w:val="001A46D2"/>
    <w:rsid w:val="001A609D"/>
    <w:rsid w:val="001A6172"/>
    <w:rsid w:val="001A6367"/>
    <w:rsid w:val="001A677E"/>
    <w:rsid w:val="001A72E0"/>
    <w:rsid w:val="001A7F2B"/>
    <w:rsid w:val="001B04F5"/>
    <w:rsid w:val="001B0885"/>
    <w:rsid w:val="001B1322"/>
    <w:rsid w:val="001B1B7F"/>
    <w:rsid w:val="001B1DDE"/>
    <w:rsid w:val="001B2264"/>
    <w:rsid w:val="001B28B4"/>
    <w:rsid w:val="001B3A4B"/>
    <w:rsid w:val="001B4CD0"/>
    <w:rsid w:val="001B4F4F"/>
    <w:rsid w:val="001B5004"/>
    <w:rsid w:val="001B544F"/>
    <w:rsid w:val="001B6BE3"/>
    <w:rsid w:val="001B72D5"/>
    <w:rsid w:val="001B740F"/>
    <w:rsid w:val="001C0716"/>
    <w:rsid w:val="001C0D55"/>
    <w:rsid w:val="001C110C"/>
    <w:rsid w:val="001C1819"/>
    <w:rsid w:val="001C18ED"/>
    <w:rsid w:val="001C2FB2"/>
    <w:rsid w:val="001C4179"/>
    <w:rsid w:val="001C432F"/>
    <w:rsid w:val="001C49E2"/>
    <w:rsid w:val="001C4A42"/>
    <w:rsid w:val="001C5BA1"/>
    <w:rsid w:val="001C6CAC"/>
    <w:rsid w:val="001D0F01"/>
    <w:rsid w:val="001D111F"/>
    <w:rsid w:val="001D11E7"/>
    <w:rsid w:val="001D236F"/>
    <w:rsid w:val="001D2BD0"/>
    <w:rsid w:val="001D31AD"/>
    <w:rsid w:val="001D3835"/>
    <w:rsid w:val="001D3C33"/>
    <w:rsid w:val="001D579A"/>
    <w:rsid w:val="001D580A"/>
    <w:rsid w:val="001D670E"/>
    <w:rsid w:val="001D6BF0"/>
    <w:rsid w:val="001D7377"/>
    <w:rsid w:val="001D740B"/>
    <w:rsid w:val="001D7DF8"/>
    <w:rsid w:val="001D7EED"/>
    <w:rsid w:val="001E0C25"/>
    <w:rsid w:val="001E0D54"/>
    <w:rsid w:val="001E10F8"/>
    <w:rsid w:val="001E22EE"/>
    <w:rsid w:val="001E2BB0"/>
    <w:rsid w:val="001E4DFD"/>
    <w:rsid w:val="001E56DD"/>
    <w:rsid w:val="001E5BAD"/>
    <w:rsid w:val="001E6A67"/>
    <w:rsid w:val="001E6BD5"/>
    <w:rsid w:val="001E6CC6"/>
    <w:rsid w:val="001E77A5"/>
    <w:rsid w:val="001E7B0A"/>
    <w:rsid w:val="001E7E8B"/>
    <w:rsid w:val="001E7F3A"/>
    <w:rsid w:val="001E7FD3"/>
    <w:rsid w:val="001F022D"/>
    <w:rsid w:val="001F0AD5"/>
    <w:rsid w:val="001F1214"/>
    <w:rsid w:val="001F1450"/>
    <w:rsid w:val="001F18F9"/>
    <w:rsid w:val="001F1DF2"/>
    <w:rsid w:val="001F4004"/>
    <w:rsid w:val="001F46D9"/>
    <w:rsid w:val="001F4991"/>
    <w:rsid w:val="001F4A2B"/>
    <w:rsid w:val="001F4C63"/>
    <w:rsid w:val="001F4E85"/>
    <w:rsid w:val="001F5193"/>
    <w:rsid w:val="001F51BD"/>
    <w:rsid w:val="001F564F"/>
    <w:rsid w:val="001F5E1A"/>
    <w:rsid w:val="001F5E22"/>
    <w:rsid w:val="001F65D7"/>
    <w:rsid w:val="001F66DA"/>
    <w:rsid w:val="002009CA"/>
    <w:rsid w:val="00200A4E"/>
    <w:rsid w:val="00201D66"/>
    <w:rsid w:val="00202A84"/>
    <w:rsid w:val="00202B40"/>
    <w:rsid w:val="00202EC9"/>
    <w:rsid w:val="0020462F"/>
    <w:rsid w:val="0020501F"/>
    <w:rsid w:val="00205B30"/>
    <w:rsid w:val="002065E6"/>
    <w:rsid w:val="002067AF"/>
    <w:rsid w:val="00206894"/>
    <w:rsid w:val="00206FC3"/>
    <w:rsid w:val="002072C8"/>
    <w:rsid w:val="00207903"/>
    <w:rsid w:val="00207E4B"/>
    <w:rsid w:val="0021087A"/>
    <w:rsid w:val="00210900"/>
    <w:rsid w:val="002114F1"/>
    <w:rsid w:val="00211586"/>
    <w:rsid w:val="002116C8"/>
    <w:rsid w:val="00211C29"/>
    <w:rsid w:val="00211F7D"/>
    <w:rsid w:val="00212B96"/>
    <w:rsid w:val="0021374F"/>
    <w:rsid w:val="0021387B"/>
    <w:rsid w:val="00214277"/>
    <w:rsid w:val="00214620"/>
    <w:rsid w:val="00215451"/>
    <w:rsid w:val="0021555E"/>
    <w:rsid w:val="00215791"/>
    <w:rsid w:val="00216170"/>
    <w:rsid w:val="00217937"/>
    <w:rsid w:val="00217980"/>
    <w:rsid w:val="002179E2"/>
    <w:rsid w:val="00217DCC"/>
    <w:rsid w:val="00221102"/>
    <w:rsid w:val="00221C42"/>
    <w:rsid w:val="002221E6"/>
    <w:rsid w:val="00222792"/>
    <w:rsid w:val="002233AA"/>
    <w:rsid w:val="002238F4"/>
    <w:rsid w:val="00223AB3"/>
    <w:rsid w:val="00224070"/>
    <w:rsid w:val="00224350"/>
    <w:rsid w:val="00224575"/>
    <w:rsid w:val="002248F9"/>
    <w:rsid w:val="00224C50"/>
    <w:rsid w:val="00225041"/>
    <w:rsid w:val="002264B3"/>
    <w:rsid w:val="00226A5D"/>
    <w:rsid w:val="00227841"/>
    <w:rsid w:val="0023002F"/>
    <w:rsid w:val="002312B2"/>
    <w:rsid w:val="00231A8B"/>
    <w:rsid w:val="00231CBB"/>
    <w:rsid w:val="00231E24"/>
    <w:rsid w:val="002324C9"/>
    <w:rsid w:val="002325A5"/>
    <w:rsid w:val="00232B2D"/>
    <w:rsid w:val="00232F46"/>
    <w:rsid w:val="002339DE"/>
    <w:rsid w:val="002353F3"/>
    <w:rsid w:val="0023543D"/>
    <w:rsid w:val="00235863"/>
    <w:rsid w:val="00235CA1"/>
    <w:rsid w:val="002361B1"/>
    <w:rsid w:val="0023627F"/>
    <w:rsid w:val="00236758"/>
    <w:rsid w:val="00236CB4"/>
    <w:rsid w:val="002373C7"/>
    <w:rsid w:val="002377CA"/>
    <w:rsid w:val="00237AAB"/>
    <w:rsid w:val="00237EA9"/>
    <w:rsid w:val="00242551"/>
    <w:rsid w:val="00243402"/>
    <w:rsid w:val="00243E79"/>
    <w:rsid w:val="00243FCC"/>
    <w:rsid w:val="00244865"/>
    <w:rsid w:val="00244E4A"/>
    <w:rsid w:val="00245112"/>
    <w:rsid w:val="0024531B"/>
    <w:rsid w:val="00245A62"/>
    <w:rsid w:val="00247BE1"/>
    <w:rsid w:val="00247C9B"/>
    <w:rsid w:val="00247E3D"/>
    <w:rsid w:val="002502E9"/>
    <w:rsid w:val="002506A4"/>
    <w:rsid w:val="00250FAF"/>
    <w:rsid w:val="00251663"/>
    <w:rsid w:val="00251846"/>
    <w:rsid w:val="0025190A"/>
    <w:rsid w:val="00251FDA"/>
    <w:rsid w:val="00252418"/>
    <w:rsid w:val="002526A9"/>
    <w:rsid w:val="002527DA"/>
    <w:rsid w:val="00253964"/>
    <w:rsid w:val="00253C43"/>
    <w:rsid w:val="00254A4F"/>
    <w:rsid w:val="00254E22"/>
    <w:rsid w:val="00255289"/>
    <w:rsid w:val="00255BD1"/>
    <w:rsid w:val="00255BDA"/>
    <w:rsid w:val="00255C1E"/>
    <w:rsid w:val="00255CD5"/>
    <w:rsid w:val="00256346"/>
    <w:rsid w:val="0025657C"/>
    <w:rsid w:val="00256747"/>
    <w:rsid w:val="00256F3D"/>
    <w:rsid w:val="00257449"/>
    <w:rsid w:val="0025763A"/>
    <w:rsid w:val="00257B38"/>
    <w:rsid w:val="00260280"/>
    <w:rsid w:val="0026035E"/>
    <w:rsid w:val="00260447"/>
    <w:rsid w:val="00260746"/>
    <w:rsid w:val="00262123"/>
    <w:rsid w:val="0026220D"/>
    <w:rsid w:val="00262C05"/>
    <w:rsid w:val="00262C99"/>
    <w:rsid w:val="002641B0"/>
    <w:rsid w:val="0026444C"/>
    <w:rsid w:val="00264967"/>
    <w:rsid w:val="002658E2"/>
    <w:rsid w:val="00265CD7"/>
    <w:rsid w:val="00266B65"/>
    <w:rsid w:val="00267726"/>
    <w:rsid w:val="0026789B"/>
    <w:rsid w:val="002679E0"/>
    <w:rsid w:val="002701C8"/>
    <w:rsid w:val="002724B5"/>
    <w:rsid w:val="002727F3"/>
    <w:rsid w:val="00273286"/>
    <w:rsid w:val="002733D8"/>
    <w:rsid w:val="002733F7"/>
    <w:rsid w:val="0027365C"/>
    <w:rsid w:val="002741DC"/>
    <w:rsid w:val="002745A7"/>
    <w:rsid w:val="00274F71"/>
    <w:rsid w:val="002753DE"/>
    <w:rsid w:val="002755DC"/>
    <w:rsid w:val="002761F2"/>
    <w:rsid w:val="002775E2"/>
    <w:rsid w:val="00277E2C"/>
    <w:rsid w:val="0028053B"/>
    <w:rsid w:val="002805B5"/>
    <w:rsid w:val="002811D2"/>
    <w:rsid w:val="00281551"/>
    <w:rsid w:val="0028174C"/>
    <w:rsid w:val="0028179B"/>
    <w:rsid w:val="002822C8"/>
    <w:rsid w:val="00282CF8"/>
    <w:rsid w:val="00282E33"/>
    <w:rsid w:val="0028319B"/>
    <w:rsid w:val="00285854"/>
    <w:rsid w:val="00285BB7"/>
    <w:rsid w:val="00285CBC"/>
    <w:rsid w:val="00285DA8"/>
    <w:rsid w:val="00286663"/>
    <w:rsid w:val="00286911"/>
    <w:rsid w:val="002872BD"/>
    <w:rsid w:val="00287783"/>
    <w:rsid w:val="0029051F"/>
    <w:rsid w:val="00290889"/>
    <w:rsid w:val="00290C9D"/>
    <w:rsid w:val="002916D9"/>
    <w:rsid w:val="00291C9A"/>
    <w:rsid w:val="0029264B"/>
    <w:rsid w:val="002929FD"/>
    <w:rsid w:val="00292D53"/>
    <w:rsid w:val="00292EBC"/>
    <w:rsid w:val="00292FF4"/>
    <w:rsid w:val="00293253"/>
    <w:rsid w:val="00293430"/>
    <w:rsid w:val="00293497"/>
    <w:rsid w:val="002934D9"/>
    <w:rsid w:val="00293762"/>
    <w:rsid w:val="00293BD6"/>
    <w:rsid w:val="002951C5"/>
    <w:rsid w:val="00295D6B"/>
    <w:rsid w:val="00296E35"/>
    <w:rsid w:val="00296E67"/>
    <w:rsid w:val="00296EB6"/>
    <w:rsid w:val="00297564"/>
    <w:rsid w:val="00297984"/>
    <w:rsid w:val="002A18ED"/>
    <w:rsid w:val="002A1F97"/>
    <w:rsid w:val="002A2246"/>
    <w:rsid w:val="002A2E38"/>
    <w:rsid w:val="002A3F83"/>
    <w:rsid w:val="002A400C"/>
    <w:rsid w:val="002A42A7"/>
    <w:rsid w:val="002A4C84"/>
    <w:rsid w:val="002A533E"/>
    <w:rsid w:val="002A5F22"/>
    <w:rsid w:val="002A6240"/>
    <w:rsid w:val="002A71A6"/>
    <w:rsid w:val="002A757D"/>
    <w:rsid w:val="002A7826"/>
    <w:rsid w:val="002B0133"/>
    <w:rsid w:val="002B0CEB"/>
    <w:rsid w:val="002B0D40"/>
    <w:rsid w:val="002B14E2"/>
    <w:rsid w:val="002B22C5"/>
    <w:rsid w:val="002B264C"/>
    <w:rsid w:val="002B2DD8"/>
    <w:rsid w:val="002B3318"/>
    <w:rsid w:val="002B45EB"/>
    <w:rsid w:val="002B45F7"/>
    <w:rsid w:val="002B562A"/>
    <w:rsid w:val="002B6540"/>
    <w:rsid w:val="002B7270"/>
    <w:rsid w:val="002C0434"/>
    <w:rsid w:val="002C0B6F"/>
    <w:rsid w:val="002C0E1C"/>
    <w:rsid w:val="002C105D"/>
    <w:rsid w:val="002C1854"/>
    <w:rsid w:val="002C2083"/>
    <w:rsid w:val="002C2350"/>
    <w:rsid w:val="002C23D7"/>
    <w:rsid w:val="002C2614"/>
    <w:rsid w:val="002C27A0"/>
    <w:rsid w:val="002C291B"/>
    <w:rsid w:val="002C2C36"/>
    <w:rsid w:val="002C300C"/>
    <w:rsid w:val="002C365D"/>
    <w:rsid w:val="002C3B8E"/>
    <w:rsid w:val="002C4404"/>
    <w:rsid w:val="002C47C5"/>
    <w:rsid w:val="002C4B06"/>
    <w:rsid w:val="002C4B8E"/>
    <w:rsid w:val="002C4D28"/>
    <w:rsid w:val="002C4D72"/>
    <w:rsid w:val="002C56CA"/>
    <w:rsid w:val="002C61FD"/>
    <w:rsid w:val="002C6D12"/>
    <w:rsid w:val="002C74A9"/>
    <w:rsid w:val="002C7665"/>
    <w:rsid w:val="002C7AE6"/>
    <w:rsid w:val="002D07B5"/>
    <w:rsid w:val="002D0F09"/>
    <w:rsid w:val="002D1042"/>
    <w:rsid w:val="002D1670"/>
    <w:rsid w:val="002D1CA5"/>
    <w:rsid w:val="002D20E7"/>
    <w:rsid w:val="002D2113"/>
    <w:rsid w:val="002D34B3"/>
    <w:rsid w:val="002D3797"/>
    <w:rsid w:val="002D39F9"/>
    <w:rsid w:val="002D43AC"/>
    <w:rsid w:val="002D4BAC"/>
    <w:rsid w:val="002D4E84"/>
    <w:rsid w:val="002D5D19"/>
    <w:rsid w:val="002D5E5F"/>
    <w:rsid w:val="002D6147"/>
    <w:rsid w:val="002D6508"/>
    <w:rsid w:val="002D6C9F"/>
    <w:rsid w:val="002D6F8C"/>
    <w:rsid w:val="002E0397"/>
    <w:rsid w:val="002E0A2F"/>
    <w:rsid w:val="002E0BC6"/>
    <w:rsid w:val="002E1B44"/>
    <w:rsid w:val="002E1FF2"/>
    <w:rsid w:val="002E26FE"/>
    <w:rsid w:val="002E2F31"/>
    <w:rsid w:val="002E3D74"/>
    <w:rsid w:val="002E413D"/>
    <w:rsid w:val="002E485A"/>
    <w:rsid w:val="002E634B"/>
    <w:rsid w:val="002E657D"/>
    <w:rsid w:val="002E65AE"/>
    <w:rsid w:val="002E664D"/>
    <w:rsid w:val="002E6814"/>
    <w:rsid w:val="002E7915"/>
    <w:rsid w:val="002E7EE1"/>
    <w:rsid w:val="002E7F33"/>
    <w:rsid w:val="002F031E"/>
    <w:rsid w:val="002F0FC2"/>
    <w:rsid w:val="002F1171"/>
    <w:rsid w:val="002F1A5A"/>
    <w:rsid w:val="002F1E1D"/>
    <w:rsid w:val="002F1FE3"/>
    <w:rsid w:val="002F255F"/>
    <w:rsid w:val="002F2737"/>
    <w:rsid w:val="002F2BE9"/>
    <w:rsid w:val="002F3440"/>
    <w:rsid w:val="002F35D6"/>
    <w:rsid w:val="002F37C8"/>
    <w:rsid w:val="002F38DD"/>
    <w:rsid w:val="002F3C94"/>
    <w:rsid w:val="002F40CD"/>
    <w:rsid w:val="002F464D"/>
    <w:rsid w:val="002F49E0"/>
    <w:rsid w:val="002F4AE7"/>
    <w:rsid w:val="002F543D"/>
    <w:rsid w:val="002F5A1A"/>
    <w:rsid w:val="002F5A93"/>
    <w:rsid w:val="002F5FED"/>
    <w:rsid w:val="002F6556"/>
    <w:rsid w:val="002F6E5E"/>
    <w:rsid w:val="002F7665"/>
    <w:rsid w:val="002F77E5"/>
    <w:rsid w:val="002F7A3B"/>
    <w:rsid w:val="003003B1"/>
    <w:rsid w:val="00300834"/>
    <w:rsid w:val="00300C5B"/>
    <w:rsid w:val="00301365"/>
    <w:rsid w:val="00301784"/>
    <w:rsid w:val="003017EB"/>
    <w:rsid w:val="003021DD"/>
    <w:rsid w:val="00302533"/>
    <w:rsid w:val="0030282F"/>
    <w:rsid w:val="00302934"/>
    <w:rsid w:val="00302A52"/>
    <w:rsid w:val="0030330D"/>
    <w:rsid w:val="00304068"/>
    <w:rsid w:val="0030423B"/>
    <w:rsid w:val="00304751"/>
    <w:rsid w:val="00305879"/>
    <w:rsid w:val="00305ECC"/>
    <w:rsid w:val="00307104"/>
    <w:rsid w:val="003071EE"/>
    <w:rsid w:val="00307A19"/>
    <w:rsid w:val="00307CED"/>
    <w:rsid w:val="003102CD"/>
    <w:rsid w:val="003103F7"/>
    <w:rsid w:val="0031194B"/>
    <w:rsid w:val="00311ACB"/>
    <w:rsid w:val="00312714"/>
    <w:rsid w:val="003141CB"/>
    <w:rsid w:val="003152DF"/>
    <w:rsid w:val="003157C3"/>
    <w:rsid w:val="00316228"/>
    <w:rsid w:val="003168DA"/>
    <w:rsid w:val="00316953"/>
    <w:rsid w:val="00316A1D"/>
    <w:rsid w:val="00316CE7"/>
    <w:rsid w:val="00317158"/>
    <w:rsid w:val="00317411"/>
    <w:rsid w:val="00317634"/>
    <w:rsid w:val="00317A5A"/>
    <w:rsid w:val="00317C08"/>
    <w:rsid w:val="00317ED7"/>
    <w:rsid w:val="003203BF"/>
    <w:rsid w:val="00320404"/>
    <w:rsid w:val="003205BE"/>
    <w:rsid w:val="0032109C"/>
    <w:rsid w:val="00322328"/>
    <w:rsid w:val="00322B55"/>
    <w:rsid w:val="00322B66"/>
    <w:rsid w:val="00322F96"/>
    <w:rsid w:val="00323180"/>
    <w:rsid w:val="003232D7"/>
    <w:rsid w:val="0032357C"/>
    <w:rsid w:val="003241A3"/>
    <w:rsid w:val="00325BC9"/>
    <w:rsid w:val="00325FA9"/>
    <w:rsid w:val="00326A6C"/>
    <w:rsid w:val="00327156"/>
    <w:rsid w:val="0032733C"/>
    <w:rsid w:val="00327692"/>
    <w:rsid w:val="00327EDB"/>
    <w:rsid w:val="00330C97"/>
    <w:rsid w:val="0033100F"/>
    <w:rsid w:val="00331C3A"/>
    <w:rsid w:val="00332590"/>
    <w:rsid w:val="00332732"/>
    <w:rsid w:val="00333386"/>
    <w:rsid w:val="00333EA8"/>
    <w:rsid w:val="00334D0A"/>
    <w:rsid w:val="003351D8"/>
    <w:rsid w:val="0033541C"/>
    <w:rsid w:val="00335B2B"/>
    <w:rsid w:val="00335F5D"/>
    <w:rsid w:val="0033635D"/>
    <w:rsid w:val="00336402"/>
    <w:rsid w:val="0033642A"/>
    <w:rsid w:val="003365F8"/>
    <w:rsid w:val="0033710E"/>
    <w:rsid w:val="00337726"/>
    <w:rsid w:val="00337CF2"/>
    <w:rsid w:val="00340263"/>
    <w:rsid w:val="0034032B"/>
    <w:rsid w:val="00340F1E"/>
    <w:rsid w:val="00340FAB"/>
    <w:rsid w:val="00342446"/>
    <w:rsid w:val="003424AB"/>
    <w:rsid w:val="00342A7F"/>
    <w:rsid w:val="00342AC3"/>
    <w:rsid w:val="00342D85"/>
    <w:rsid w:val="00343196"/>
    <w:rsid w:val="00343396"/>
    <w:rsid w:val="0034347E"/>
    <w:rsid w:val="00343FBD"/>
    <w:rsid w:val="0034688F"/>
    <w:rsid w:val="0034692B"/>
    <w:rsid w:val="0035099F"/>
    <w:rsid w:val="00350D8D"/>
    <w:rsid w:val="00350E1E"/>
    <w:rsid w:val="003515A7"/>
    <w:rsid w:val="00351824"/>
    <w:rsid w:val="00351A2E"/>
    <w:rsid w:val="003521CA"/>
    <w:rsid w:val="003525A3"/>
    <w:rsid w:val="00352F83"/>
    <w:rsid w:val="0035315F"/>
    <w:rsid w:val="00353656"/>
    <w:rsid w:val="00353E34"/>
    <w:rsid w:val="0035566E"/>
    <w:rsid w:val="00355D74"/>
    <w:rsid w:val="003560CD"/>
    <w:rsid w:val="003562A4"/>
    <w:rsid w:val="0035667C"/>
    <w:rsid w:val="00357069"/>
    <w:rsid w:val="00357597"/>
    <w:rsid w:val="00360FE0"/>
    <w:rsid w:val="00361245"/>
    <w:rsid w:val="00361999"/>
    <w:rsid w:val="00362260"/>
    <w:rsid w:val="003627A3"/>
    <w:rsid w:val="00362961"/>
    <w:rsid w:val="00362F3A"/>
    <w:rsid w:val="00362F55"/>
    <w:rsid w:val="00363090"/>
    <w:rsid w:val="00363271"/>
    <w:rsid w:val="00363C66"/>
    <w:rsid w:val="00364CA9"/>
    <w:rsid w:val="003662FD"/>
    <w:rsid w:val="00366353"/>
    <w:rsid w:val="003712DA"/>
    <w:rsid w:val="00371D81"/>
    <w:rsid w:val="00372166"/>
    <w:rsid w:val="0037254A"/>
    <w:rsid w:val="00372605"/>
    <w:rsid w:val="00372A5E"/>
    <w:rsid w:val="00372DA2"/>
    <w:rsid w:val="00372EC6"/>
    <w:rsid w:val="00373778"/>
    <w:rsid w:val="003737BF"/>
    <w:rsid w:val="00373A5B"/>
    <w:rsid w:val="00374375"/>
    <w:rsid w:val="00374E8E"/>
    <w:rsid w:val="0037522A"/>
    <w:rsid w:val="00375301"/>
    <w:rsid w:val="00375638"/>
    <w:rsid w:val="003759C6"/>
    <w:rsid w:val="00375EAD"/>
    <w:rsid w:val="00376143"/>
    <w:rsid w:val="003763CF"/>
    <w:rsid w:val="00376C00"/>
    <w:rsid w:val="0037715E"/>
    <w:rsid w:val="00377B2F"/>
    <w:rsid w:val="00377DD8"/>
    <w:rsid w:val="00380565"/>
    <w:rsid w:val="00381488"/>
    <w:rsid w:val="00381B9D"/>
    <w:rsid w:val="00381BCE"/>
    <w:rsid w:val="00382AEB"/>
    <w:rsid w:val="00382DA0"/>
    <w:rsid w:val="00384201"/>
    <w:rsid w:val="00384221"/>
    <w:rsid w:val="0038525D"/>
    <w:rsid w:val="00385802"/>
    <w:rsid w:val="00385A82"/>
    <w:rsid w:val="00385DE5"/>
    <w:rsid w:val="003860BF"/>
    <w:rsid w:val="00386102"/>
    <w:rsid w:val="00386709"/>
    <w:rsid w:val="00387584"/>
    <w:rsid w:val="00387599"/>
    <w:rsid w:val="00387ADC"/>
    <w:rsid w:val="00391031"/>
    <w:rsid w:val="003913B7"/>
    <w:rsid w:val="003913E6"/>
    <w:rsid w:val="0039149A"/>
    <w:rsid w:val="00392090"/>
    <w:rsid w:val="003920DF"/>
    <w:rsid w:val="003928F3"/>
    <w:rsid w:val="00393094"/>
    <w:rsid w:val="00393F82"/>
    <w:rsid w:val="00393FC0"/>
    <w:rsid w:val="003944BB"/>
    <w:rsid w:val="00394832"/>
    <w:rsid w:val="00395215"/>
    <w:rsid w:val="00395950"/>
    <w:rsid w:val="00395BA2"/>
    <w:rsid w:val="003960B3"/>
    <w:rsid w:val="0039633F"/>
    <w:rsid w:val="0039636C"/>
    <w:rsid w:val="003965CE"/>
    <w:rsid w:val="00396608"/>
    <w:rsid w:val="0039709E"/>
    <w:rsid w:val="0039728A"/>
    <w:rsid w:val="003A02A6"/>
    <w:rsid w:val="003A0C87"/>
    <w:rsid w:val="003A123D"/>
    <w:rsid w:val="003A2555"/>
    <w:rsid w:val="003A2C16"/>
    <w:rsid w:val="003A34FE"/>
    <w:rsid w:val="003A3B1C"/>
    <w:rsid w:val="003A453B"/>
    <w:rsid w:val="003B0226"/>
    <w:rsid w:val="003B05FE"/>
    <w:rsid w:val="003B0D40"/>
    <w:rsid w:val="003B1232"/>
    <w:rsid w:val="003B12C8"/>
    <w:rsid w:val="003B154D"/>
    <w:rsid w:val="003B182C"/>
    <w:rsid w:val="003B200B"/>
    <w:rsid w:val="003B2A21"/>
    <w:rsid w:val="003B3267"/>
    <w:rsid w:val="003B373D"/>
    <w:rsid w:val="003B5C54"/>
    <w:rsid w:val="003B61F8"/>
    <w:rsid w:val="003B6877"/>
    <w:rsid w:val="003B6CBB"/>
    <w:rsid w:val="003B6D00"/>
    <w:rsid w:val="003B6D9B"/>
    <w:rsid w:val="003B71CF"/>
    <w:rsid w:val="003C08D4"/>
    <w:rsid w:val="003C0977"/>
    <w:rsid w:val="003C0BF9"/>
    <w:rsid w:val="003C0CE0"/>
    <w:rsid w:val="003C114A"/>
    <w:rsid w:val="003C22D7"/>
    <w:rsid w:val="003C24BB"/>
    <w:rsid w:val="003C24E7"/>
    <w:rsid w:val="003C2B79"/>
    <w:rsid w:val="003C31C6"/>
    <w:rsid w:val="003C3B62"/>
    <w:rsid w:val="003C3DEF"/>
    <w:rsid w:val="003C4055"/>
    <w:rsid w:val="003C408B"/>
    <w:rsid w:val="003C46BD"/>
    <w:rsid w:val="003C5278"/>
    <w:rsid w:val="003C5DB0"/>
    <w:rsid w:val="003C6045"/>
    <w:rsid w:val="003C620C"/>
    <w:rsid w:val="003C6809"/>
    <w:rsid w:val="003C686E"/>
    <w:rsid w:val="003C6E94"/>
    <w:rsid w:val="003C759B"/>
    <w:rsid w:val="003C777B"/>
    <w:rsid w:val="003D0E1A"/>
    <w:rsid w:val="003D1398"/>
    <w:rsid w:val="003D2530"/>
    <w:rsid w:val="003D27E0"/>
    <w:rsid w:val="003D331A"/>
    <w:rsid w:val="003D4F01"/>
    <w:rsid w:val="003D51AC"/>
    <w:rsid w:val="003D5A36"/>
    <w:rsid w:val="003D6D36"/>
    <w:rsid w:val="003D7D4A"/>
    <w:rsid w:val="003E01C3"/>
    <w:rsid w:val="003E0C6E"/>
    <w:rsid w:val="003E159E"/>
    <w:rsid w:val="003E1869"/>
    <w:rsid w:val="003E20E2"/>
    <w:rsid w:val="003E29A5"/>
    <w:rsid w:val="003E2DDE"/>
    <w:rsid w:val="003E2EDB"/>
    <w:rsid w:val="003E3922"/>
    <w:rsid w:val="003E3990"/>
    <w:rsid w:val="003E3FDD"/>
    <w:rsid w:val="003E408D"/>
    <w:rsid w:val="003E4388"/>
    <w:rsid w:val="003E5A12"/>
    <w:rsid w:val="003E71BC"/>
    <w:rsid w:val="003E724B"/>
    <w:rsid w:val="003E7DCB"/>
    <w:rsid w:val="003F0499"/>
    <w:rsid w:val="003F0554"/>
    <w:rsid w:val="003F17D5"/>
    <w:rsid w:val="003F1994"/>
    <w:rsid w:val="003F255A"/>
    <w:rsid w:val="003F26E5"/>
    <w:rsid w:val="003F4919"/>
    <w:rsid w:val="003F4BE7"/>
    <w:rsid w:val="003F4BFE"/>
    <w:rsid w:val="003F5DDF"/>
    <w:rsid w:val="003F6792"/>
    <w:rsid w:val="003F7EFB"/>
    <w:rsid w:val="00400185"/>
    <w:rsid w:val="004004B5"/>
    <w:rsid w:val="004009E1"/>
    <w:rsid w:val="00400C2C"/>
    <w:rsid w:val="00400D4F"/>
    <w:rsid w:val="00401848"/>
    <w:rsid w:val="00401938"/>
    <w:rsid w:val="00401A4B"/>
    <w:rsid w:val="00401BE6"/>
    <w:rsid w:val="00401E5A"/>
    <w:rsid w:val="00402B90"/>
    <w:rsid w:val="00402E56"/>
    <w:rsid w:val="0040406F"/>
    <w:rsid w:val="004047BC"/>
    <w:rsid w:val="004051D3"/>
    <w:rsid w:val="004054D7"/>
    <w:rsid w:val="00405863"/>
    <w:rsid w:val="00405F9F"/>
    <w:rsid w:val="00406316"/>
    <w:rsid w:val="0040636B"/>
    <w:rsid w:val="004063B7"/>
    <w:rsid w:val="004065E1"/>
    <w:rsid w:val="0040683C"/>
    <w:rsid w:val="004068C2"/>
    <w:rsid w:val="00407DF8"/>
    <w:rsid w:val="004109C8"/>
    <w:rsid w:val="00410E19"/>
    <w:rsid w:val="004128D1"/>
    <w:rsid w:val="0041356A"/>
    <w:rsid w:val="0041378E"/>
    <w:rsid w:val="0041384D"/>
    <w:rsid w:val="004138A3"/>
    <w:rsid w:val="00413F0D"/>
    <w:rsid w:val="00413F3D"/>
    <w:rsid w:val="004141FF"/>
    <w:rsid w:val="00414A90"/>
    <w:rsid w:val="00414B48"/>
    <w:rsid w:val="00415006"/>
    <w:rsid w:val="0041510B"/>
    <w:rsid w:val="004155F7"/>
    <w:rsid w:val="004155FF"/>
    <w:rsid w:val="00415EBA"/>
    <w:rsid w:val="00415ED6"/>
    <w:rsid w:val="00416163"/>
    <w:rsid w:val="00416275"/>
    <w:rsid w:val="00416677"/>
    <w:rsid w:val="00416F81"/>
    <w:rsid w:val="004174DC"/>
    <w:rsid w:val="00417749"/>
    <w:rsid w:val="0041798B"/>
    <w:rsid w:val="00417FDA"/>
    <w:rsid w:val="00420394"/>
    <w:rsid w:val="00420C21"/>
    <w:rsid w:val="00422274"/>
    <w:rsid w:val="004223FD"/>
    <w:rsid w:val="00422969"/>
    <w:rsid w:val="004234A6"/>
    <w:rsid w:val="004234D8"/>
    <w:rsid w:val="00423699"/>
    <w:rsid w:val="0042391B"/>
    <w:rsid w:val="00423AC9"/>
    <w:rsid w:val="00423B84"/>
    <w:rsid w:val="00423E4C"/>
    <w:rsid w:val="00424065"/>
    <w:rsid w:val="004242CB"/>
    <w:rsid w:val="004243F7"/>
    <w:rsid w:val="004246FA"/>
    <w:rsid w:val="00424A7E"/>
    <w:rsid w:val="00424B0D"/>
    <w:rsid w:val="00425292"/>
    <w:rsid w:val="004253DD"/>
    <w:rsid w:val="00426A88"/>
    <w:rsid w:val="0042709B"/>
    <w:rsid w:val="00427C2A"/>
    <w:rsid w:val="00430463"/>
    <w:rsid w:val="00430978"/>
    <w:rsid w:val="0043134B"/>
    <w:rsid w:val="00432912"/>
    <w:rsid w:val="00432C35"/>
    <w:rsid w:val="00432EB1"/>
    <w:rsid w:val="004339EF"/>
    <w:rsid w:val="00433F0E"/>
    <w:rsid w:val="00434D0F"/>
    <w:rsid w:val="00435A0E"/>
    <w:rsid w:val="00435FD5"/>
    <w:rsid w:val="00436010"/>
    <w:rsid w:val="00436013"/>
    <w:rsid w:val="0043771B"/>
    <w:rsid w:val="004379F6"/>
    <w:rsid w:val="00437CD6"/>
    <w:rsid w:val="0044029F"/>
    <w:rsid w:val="00440468"/>
    <w:rsid w:val="00440C27"/>
    <w:rsid w:val="0044105F"/>
    <w:rsid w:val="00441559"/>
    <w:rsid w:val="0044157F"/>
    <w:rsid w:val="00441847"/>
    <w:rsid w:val="00441CDA"/>
    <w:rsid w:val="00442AFD"/>
    <w:rsid w:val="00442E2C"/>
    <w:rsid w:val="00442F5E"/>
    <w:rsid w:val="004433B7"/>
    <w:rsid w:val="00443E4C"/>
    <w:rsid w:val="00444952"/>
    <w:rsid w:val="00445A93"/>
    <w:rsid w:val="0044660B"/>
    <w:rsid w:val="0044662F"/>
    <w:rsid w:val="00446DE5"/>
    <w:rsid w:val="00447EDD"/>
    <w:rsid w:val="0045035E"/>
    <w:rsid w:val="004508FE"/>
    <w:rsid w:val="0045188A"/>
    <w:rsid w:val="00451F0E"/>
    <w:rsid w:val="00451F85"/>
    <w:rsid w:val="004520AD"/>
    <w:rsid w:val="0045238B"/>
    <w:rsid w:val="004527C6"/>
    <w:rsid w:val="00452D4E"/>
    <w:rsid w:val="004530AC"/>
    <w:rsid w:val="00453A34"/>
    <w:rsid w:val="00453A3F"/>
    <w:rsid w:val="00454144"/>
    <w:rsid w:val="00454588"/>
    <w:rsid w:val="00454BEB"/>
    <w:rsid w:val="00454D8D"/>
    <w:rsid w:val="00456550"/>
    <w:rsid w:val="00456B89"/>
    <w:rsid w:val="00456E9E"/>
    <w:rsid w:val="00460B32"/>
    <w:rsid w:val="0046179D"/>
    <w:rsid w:val="00461B8E"/>
    <w:rsid w:val="00461BCE"/>
    <w:rsid w:val="00461BFA"/>
    <w:rsid w:val="00461E9F"/>
    <w:rsid w:val="00462669"/>
    <w:rsid w:val="00462C89"/>
    <w:rsid w:val="00462EEB"/>
    <w:rsid w:val="00462FED"/>
    <w:rsid w:val="0046321E"/>
    <w:rsid w:val="004632C5"/>
    <w:rsid w:val="00463F3A"/>
    <w:rsid w:val="00464889"/>
    <w:rsid w:val="004648A9"/>
    <w:rsid w:val="0046541E"/>
    <w:rsid w:val="00465584"/>
    <w:rsid w:val="00465A35"/>
    <w:rsid w:val="00465DDD"/>
    <w:rsid w:val="00465FCB"/>
    <w:rsid w:val="0046620A"/>
    <w:rsid w:val="00467755"/>
    <w:rsid w:val="0047099A"/>
    <w:rsid w:val="00470BAB"/>
    <w:rsid w:val="00470C1D"/>
    <w:rsid w:val="00470F4C"/>
    <w:rsid w:val="00470FB4"/>
    <w:rsid w:val="004710E4"/>
    <w:rsid w:val="00471C3E"/>
    <w:rsid w:val="004722DC"/>
    <w:rsid w:val="004734C2"/>
    <w:rsid w:val="00473A48"/>
    <w:rsid w:val="00473B7A"/>
    <w:rsid w:val="00474151"/>
    <w:rsid w:val="00474324"/>
    <w:rsid w:val="00475623"/>
    <w:rsid w:val="00475A6E"/>
    <w:rsid w:val="00475FEB"/>
    <w:rsid w:val="004771F0"/>
    <w:rsid w:val="0047735B"/>
    <w:rsid w:val="0047752D"/>
    <w:rsid w:val="00477DB7"/>
    <w:rsid w:val="00477EF2"/>
    <w:rsid w:val="004805C5"/>
    <w:rsid w:val="00480814"/>
    <w:rsid w:val="004809BA"/>
    <w:rsid w:val="0048103B"/>
    <w:rsid w:val="0048104A"/>
    <w:rsid w:val="004816A9"/>
    <w:rsid w:val="00481EA5"/>
    <w:rsid w:val="00482B36"/>
    <w:rsid w:val="00482E9B"/>
    <w:rsid w:val="00482EC4"/>
    <w:rsid w:val="004830E6"/>
    <w:rsid w:val="004834F8"/>
    <w:rsid w:val="00484170"/>
    <w:rsid w:val="004841F1"/>
    <w:rsid w:val="0048512D"/>
    <w:rsid w:val="00485549"/>
    <w:rsid w:val="00486358"/>
    <w:rsid w:val="00486623"/>
    <w:rsid w:val="004868D3"/>
    <w:rsid w:val="004874E3"/>
    <w:rsid w:val="00487C4E"/>
    <w:rsid w:val="00487E09"/>
    <w:rsid w:val="00487F04"/>
    <w:rsid w:val="00487F15"/>
    <w:rsid w:val="00490235"/>
    <w:rsid w:val="004902EA"/>
    <w:rsid w:val="00491199"/>
    <w:rsid w:val="00491246"/>
    <w:rsid w:val="004912E5"/>
    <w:rsid w:val="00491D62"/>
    <w:rsid w:val="00491DE9"/>
    <w:rsid w:val="004930DB"/>
    <w:rsid w:val="004932E1"/>
    <w:rsid w:val="00494430"/>
    <w:rsid w:val="004948FA"/>
    <w:rsid w:val="00494B60"/>
    <w:rsid w:val="00495BB6"/>
    <w:rsid w:val="00496009"/>
    <w:rsid w:val="00496872"/>
    <w:rsid w:val="00496CA5"/>
    <w:rsid w:val="00496DF9"/>
    <w:rsid w:val="00497306"/>
    <w:rsid w:val="00497542"/>
    <w:rsid w:val="004A0507"/>
    <w:rsid w:val="004A2084"/>
    <w:rsid w:val="004A330C"/>
    <w:rsid w:val="004A3994"/>
    <w:rsid w:val="004A400B"/>
    <w:rsid w:val="004A43EB"/>
    <w:rsid w:val="004A45B2"/>
    <w:rsid w:val="004A4983"/>
    <w:rsid w:val="004A7C22"/>
    <w:rsid w:val="004B0891"/>
    <w:rsid w:val="004B0C53"/>
    <w:rsid w:val="004B0D1B"/>
    <w:rsid w:val="004B11EE"/>
    <w:rsid w:val="004B11FB"/>
    <w:rsid w:val="004B147A"/>
    <w:rsid w:val="004B14AB"/>
    <w:rsid w:val="004B1B9F"/>
    <w:rsid w:val="004B23EE"/>
    <w:rsid w:val="004B2541"/>
    <w:rsid w:val="004B288C"/>
    <w:rsid w:val="004B3377"/>
    <w:rsid w:val="004B37A0"/>
    <w:rsid w:val="004B3BED"/>
    <w:rsid w:val="004B3D4B"/>
    <w:rsid w:val="004B3FA7"/>
    <w:rsid w:val="004B4665"/>
    <w:rsid w:val="004B4866"/>
    <w:rsid w:val="004B4EA0"/>
    <w:rsid w:val="004B5FDA"/>
    <w:rsid w:val="004B61F2"/>
    <w:rsid w:val="004B68FC"/>
    <w:rsid w:val="004B6BD9"/>
    <w:rsid w:val="004C0E9D"/>
    <w:rsid w:val="004C0FAE"/>
    <w:rsid w:val="004C1606"/>
    <w:rsid w:val="004C1C65"/>
    <w:rsid w:val="004C2265"/>
    <w:rsid w:val="004C25CE"/>
    <w:rsid w:val="004C28D9"/>
    <w:rsid w:val="004C2B98"/>
    <w:rsid w:val="004C3304"/>
    <w:rsid w:val="004C44B4"/>
    <w:rsid w:val="004C5E46"/>
    <w:rsid w:val="004C5F33"/>
    <w:rsid w:val="004C61B1"/>
    <w:rsid w:val="004C6565"/>
    <w:rsid w:val="004C66BE"/>
    <w:rsid w:val="004C75E9"/>
    <w:rsid w:val="004C77FE"/>
    <w:rsid w:val="004C7831"/>
    <w:rsid w:val="004C7C42"/>
    <w:rsid w:val="004D013D"/>
    <w:rsid w:val="004D02E0"/>
    <w:rsid w:val="004D2375"/>
    <w:rsid w:val="004D2CE2"/>
    <w:rsid w:val="004D34DC"/>
    <w:rsid w:val="004D3DC4"/>
    <w:rsid w:val="004D3E11"/>
    <w:rsid w:val="004D47AE"/>
    <w:rsid w:val="004D54C7"/>
    <w:rsid w:val="004D5952"/>
    <w:rsid w:val="004D5D48"/>
    <w:rsid w:val="004D5F96"/>
    <w:rsid w:val="004D623A"/>
    <w:rsid w:val="004D6ABF"/>
    <w:rsid w:val="004D7416"/>
    <w:rsid w:val="004D7A36"/>
    <w:rsid w:val="004D7A8E"/>
    <w:rsid w:val="004D7A95"/>
    <w:rsid w:val="004D7AD5"/>
    <w:rsid w:val="004D7B64"/>
    <w:rsid w:val="004D7FA0"/>
    <w:rsid w:val="004E011D"/>
    <w:rsid w:val="004E0D03"/>
    <w:rsid w:val="004E10E2"/>
    <w:rsid w:val="004E118A"/>
    <w:rsid w:val="004E131E"/>
    <w:rsid w:val="004E1A78"/>
    <w:rsid w:val="004E1B16"/>
    <w:rsid w:val="004E1FA6"/>
    <w:rsid w:val="004E2624"/>
    <w:rsid w:val="004E2E75"/>
    <w:rsid w:val="004E4135"/>
    <w:rsid w:val="004E4A8C"/>
    <w:rsid w:val="004E524C"/>
    <w:rsid w:val="004E54C2"/>
    <w:rsid w:val="004E55EF"/>
    <w:rsid w:val="004E66A3"/>
    <w:rsid w:val="004E67F8"/>
    <w:rsid w:val="004E6901"/>
    <w:rsid w:val="004E6FB7"/>
    <w:rsid w:val="004F014E"/>
    <w:rsid w:val="004F1184"/>
    <w:rsid w:val="004F173A"/>
    <w:rsid w:val="004F2F5F"/>
    <w:rsid w:val="004F3202"/>
    <w:rsid w:val="004F3BB8"/>
    <w:rsid w:val="004F4355"/>
    <w:rsid w:val="004F4951"/>
    <w:rsid w:val="004F4C76"/>
    <w:rsid w:val="004F4EA3"/>
    <w:rsid w:val="004F5365"/>
    <w:rsid w:val="004F5366"/>
    <w:rsid w:val="004F5449"/>
    <w:rsid w:val="004F5B3D"/>
    <w:rsid w:val="004F7839"/>
    <w:rsid w:val="004F7DFD"/>
    <w:rsid w:val="00501107"/>
    <w:rsid w:val="00501A1D"/>
    <w:rsid w:val="00502396"/>
    <w:rsid w:val="00502403"/>
    <w:rsid w:val="0050299F"/>
    <w:rsid w:val="00502DC1"/>
    <w:rsid w:val="00503D62"/>
    <w:rsid w:val="00503E64"/>
    <w:rsid w:val="0050591A"/>
    <w:rsid w:val="00505D14"/>
    <w:rsid w:val="00506B8B"/>
    <w:rsid w:val="0050752B"/>
    <w:rsid w:val="005100AF"/>
    <w:rsid w:val="00512519"/>
    <w:rsid w:val="00512B57"/>
    <w:rsid w:val="00512C79"/>
    <w:rsid w:val="00512FD7"/>
    <w:rsid w:val="0051341B"/>
    <w:rsid w:val="005134BF"/>
    <w:rsid w:val="00513510"/>
    <w:rsid w:val="005138B7"/>
    <w:rsid w:val="00513D7E"/>
    <w:rsid w:val="00514157"/>
    <w:rsid w:val="0051422C"/>
    <w:rsid w:val="0051428E"/>
    <w:rsid w:val="0051497B"/>
    <w:rsid w:val="00514D7E"/>
    <w:rsid w:val="00515141"/>
    <w:rsid w:val="005152F2"/>
    <w:rsid w:val="005153FA"/>
    <w:rsid w:val="00517D7D"/>
    <w:rsid w:val="00520187"/>
    <w:rsid w:val="00520713"/>
    <w:rsid w:val="00520ED6"/>
    <w:rsid w:val="00520F08"/>
    <w:rsid w:val="00521449"/>
    <w:rsid w:val="0052291D"/>
    <w:rsid w:val="00522CA5"/>
    <w:rsid w:val="00523105"/>
    <w:rsid w:val="00523A2D"/>
    <w:rsid w:val="00523DBF"/>
    <w:rsid w:val="00524A12"/>
    <w:rsid w:val="00524D95"/>
    <w:rsid w:val="00525179"/>
    <w:rsid w:val="005266A6"/>
    <w:rsid w:val="0052685C"/>
    <w:rsid w:val="00526ABC"/>
    <w:rsid w:val="00526DEB"/>
    <w:rsid w:val="00527635"/>
    <w:rsid w:val="005276CB"/>
    <w:rsid w:val="005302ED"/>
    <w:rsid w:val="00530887"/>
    <w:rsid w:val="005309A0"/>
    <w:rsid w:val="00531128"/>
    <w:rsid w:val="005315DB"/>
    <w:rsid w:val="00531AEA"/>
    <w:rsid w:val="00532BBD"/>
    <w:rsid w:val="00534F69"/>
    <w:rsid w:val="0053520E"/>
    <w:rsid w:val="005357D5"/>
    <w:rsid w:val="00535B19"/>
    <w:rsid w:val="00535BCE"/>
    <w:rsid w:val="00536812"/>
    <w:rsid w:val="00536BCA"/>
    <w:rsid w:val="00537345"/>
    <w:rsid w:val="00537596"/>
    <w:rsid w:val="005377F4"/>
    <w:rsid w:val="00537D21"/>
    <w:rsid w:val="00540C58"/>
    <w:rsid w:val="00540CDC"/>
    <w:rsid w:val="00541058"/>
    <w:rsid w:val="0054117C"/>
    <w:rsid w:val="00541982"/>
    <w:rsid w:val="00541EB8"/>
    <w:rsid w:val="00542213"/>
    <w:rsid w:val="00542382"/>
    <w:rsid w:val="00542462"/>
    <w:rsid w:val="00542CA1"/>
    <w:rsid w:val="00542CCA"/>
    <w:rsid w:val="00542E7E"/>
    <w:rsid w:val="00543AE1"/>
    <w:rsid w:val="00543C08"/>
    <w:rsid w:val="00543C74"/>
    <w:rsid w:val="00544209"/>
    <w:rsid w:val="00544219"/>
    <w:rsid w:val="00544566"/>
    <w:rsid w:val="00544661"/>
    <w:rsid w:val="0054473A"/>
    <w:rsid w:val="00544A29"/>
    <w:rsid w:val="00544AA2"/>
    <w:rsid w:val="00544C95"/>
    <w:rsid w:val="00545C6E"/>
    <w:rsid w:val="00546C8E"/>
    <w:rsid w:val="005479E7"/>
    <w:rsid w:val="005508F6"/>
    <w:rsid w:val="0055099C"/>
    <w:rsid w:val="00550F79"/>
    <w:rsid w:val="00550FDF"/>
    <w:rsid w:val="00551603"/>
    <w:rsid w:val="0055184E"/>
    <w:rsid w:val="00551975"/>
    <w:rsid w:val="00552067"/>
    <w:rsid w:val="00552962"/>
    <w:rsid w:val="00552CE4"/>
    <w:rsid w:val="00553C7E"/>
    <w:rsid w:val="0055407D"/>
    <w:rsid w:val="005540D0"/>
    <w:rsid w:val="0055414B"/>
    <w:rsid w:val="005542E1"/>
    <w:rsid w:val="005548AA"/>
    <w:rsid w:val="00554907"/>
    <w:rsid w:val="00554AA7"/>
    <w:rsid w:val="00554F84"/>
    <w:rsid w:val="00556472"/>
    <w:rsid w:val="005565F5"/>
    <w:rsid w:val="005569DA"/>
    <w:rsid w:val="00557010"/>
    <w:rsid w:val="00557552"/>
    <w:rsid w:val="0055768C"/>
    <w:rsid w:val="005576E9"/>
    <w:rsid w:val="00557D0C"/>
    <w:rsid w:val="005611C2"/>
    <w:rsid w:val="00562126"/>
    <w:rsid w:val="005623B4"/>
    <w:rsid w:val="005640BD"/>
    <w:rsid w:val="00564812"/>
    <w:rsid w:val="00564B45"/>
    <w:rsid w:val="00564D45"/>
    <w:rsid w:val="005651EE"/>
    <w:rsid w:val="00565751"/>
    <w:rsid w:val="005665BC"/>
    <w:rsid w:val="00567351"/>
    <w:rsid w:val="005706CE"/>
    <w:rsid w:val="00570A18"/>
    <w:rsid w:val="005712E0"/>
    <w:rsid w:val="00571463"/>
    <w:rsid w:val="00571BDB"/>
    <w:rsid w:val="005735FF"/>
    <w:rsid w:val="005738DE"/>
    <w:rsid w:val="0057419C"/>
    <w:rsid w:val="005746D2"/>
    <w:rsid w:val="005752F0"/>
    <w:rsid w:val="00575C22"/>
    <w:rsid w:val="00576C8F"/>
    <w:rsid w:val="005774C7"/>
    <w:rsid w:val="0058053C"/>
    <w:rsid w:val="0058071C"/>
    <w:rsid w:val="00581126"/>
    <w:rsid w:val="00581EC7"/>
    <w:rsid w:val="0058285C"/>
    <w:rsid w:val="00583461"/>
    <w:rsid w:val="005840A6"/>
    <w:rsid w:val="00584482"/>
    <w:rsid w:val="00584A97"/>
    <w:rsid w:val="00585103"/>
    <w:rsid w:val="00585722"/>
    <w:rsid w:val="0058581C"/>
    <w:rsid w:val="00585DB8"/>
    <w:rsid w:val="005864C8"/>
    <w:rsid w:val="0058658C"/>
    <w:rsid w:val="00586746"/>
    <w:rsid w:val="00587039"/>
    <w:rsid w:val="00587335"/>
    <w:rsid w:val="005877A4"/>
    <w:rsid w:val="0058785F"/>
    <w:rsid w:val="005878F8"/>
    <w:rsid w:val="00590045"/>
    <w:rsid w:val="00590E76"/>
    <w:rsid w:val="005918A2"/>
    <w:rsid w:val="00591EBD"/>
    <w:rsid w:val="005922DC"/>
    <w:rsid w:val="00593023"/>
    <w:rsid w:val="00593669"/>
    <w:rsid w:val="005936F3"/>
    <w:rsid w:val="00593739"/>
    <w:rsid w:val="00594AFB"/>
    <w:rsid w:val="00594EE4"/>
    <w:rsid w:val="00595163"/>
    <w:rsid w:val="00595A57"/>
    <w:rsid w:val="00595B3C"/>
    <w:rsid w:val="00595E45"/>
    <w:rsid w:val="00595F8A"/>
    <w:rsid w:val="005965C2"/>
    <w:rsid w:val="00596896"/>
    <w:rsid w:val="0059774B"/>
    <w:rsid w:val="00597802"/>
    <w:rsid w:val="00597AF2"/>
    <w:rsid w:val="00597E04"/>
    <w:rsid w:val="005A0BE7"/>
    <w:rsid w:val="005A18CB"/>
    <w:rsid w:val="005A1BF9"/>
    <w:rsid w:val="005A1DF3"/>
    <w:rsid w:val="005A1E08"/>
    <w:rsid w:val="005A21EE"/>
    <w:rsid w:val="005A2657"/>
    <w:rsid w:val="005A3539"/>
    <w:rsid w:val="005A3DD6"/>
    <w:rsid w:val="005A3DE9"/>
    <w:rsid w:val="005A4139"/>
    <w:rsid w:val="005A4F51"/>
    <w:rsid w:val="005A68B9"/>
    <w:rsid w:val="005A68C1"/>
    <w:rsid w:val="005A6FFE"/>
    <w:rsid w:val="005A7F38"/>
    <w:rsid w:val="005B02A5"/>
    <w:rsid w:val="005B0B21"/>
    <w:rsid w:val="005B170E"/>
    <w:rsid w:val="005B1A1A"/>
    <w:rsid w:val="005B2792"/>
    <w:rsid w:val="005B2D8A"/>
    <w:rsid w:val="005B360D"/>
    <w:rsid w:val="005B3647"/>
    <w:rsid w:val="005B3659"/>
    <w:rsid w:val="005B3902"/>
    <w:rsid w:val="005B3A25"/>
    <w:rsid w:val="005B4A14"/>
    <w:rsid w:val="005B4E40"/>
    <w:rsid w:val="005B4F8C"/>
    <w:rsid w:val="005B53D5"/>
    <w:rsid w:val="005B5D55"/>
    <w:rsid w:val="005B5E0E"/>
    <w:rsid w:val="005B63E0"/>
    <w:rsid w:val="005B7F04"/>
    <w:rsid w:val="005B7F6C"/>
    <w:rsid w:val="005C0808"/>
    <w:rsid w:val="005C187E"/>
    <w:rsid w:val="005C1D01"/>
    <w:rsid w:val="005C2DC9"/>
    <w:rsid w:val="005C2E1D"/>
    <w:rsid w:val="005C2EA6"/>
    <w:rsid w:val="005C334B"/>
    <w:rsid w:val="005C3406"/>
    <w:rsid w:val="005C45B4"/>
    <w:rsid w:val="005C485A"/>
    <w:rsid w:val="005C4C4D"/>
    <w:rsid w:val="005C611B"/>
    <w:rsid w:val="005C74A9"/>
    <w:rsid w:val="005C76D7"/>
    <w:rsid w:val="005C7793"/>
    <w:rsid w:val="005C77B1"/>
    <w:rsid w:val="005C79B1"/>
    <w:rsid w:val="005D0E8C"/>
    <w:rsid w:val="005D13FD"/>
    <w:rsid w:val="005D19BB"/>
    <w:rsid w:val="005D1D28"/>
    <w:rsid w:val="005D3008"/>
    <w:rsid w:val="005D3376"/>
    <w:rsid w:val="005D36D8"/>
    <w:rsid w:val="005D3D10"/>
    <w:rsid w:val="005D3D4E"/>
    <w:rsid w:val="005D402D"/>
    <w:rsid w:val="005D562B"/>
    <w:rsid w:val="005D6451"/>
    <w:rsid w:val="005D71DA"/>
    <w:rsid w:val="005D7F43"/>
    <w:rsid w:val="005E0A8F"/>
    <w:rsid w:val="005E0CA5"/>
    <w:rsid w:val="005E0FCD"/>
    <w:rsid w:val="005E16CE"/>
    <w:rsid w:val="005E26FE"/>
    <w:rsid w:val="005E292B"/>
    <w:rsid w:val="005E2E9F"/>
    <w:rsid w:val="005E308B"/>
    <w:rsid w:val="005E38EC"/>
    <w:rsid w:val="005E4EB3"/>
    <w:rsid w:val="005E5079"/>
    <w:rsid w:val="005E5913"/>
    <w:rsid w:val="005E5CE0"/>
    <w:rsid w:val="005E5E9C"/>
    <w:rsid w:val="005E6C5D"/>
    <w:rsid w:val="005E6FA3"/>
    <w:rsid w:val="005F0240"/>
    <w:rsid w:val="005F08F2"/>
    <w:rsid w:val="005F2650"/>
    <w:rsid w:val="005F267C"/>
    <w:rsid w:val="005F26FD"/>
    <w:rsid w:val="005F2818"/>
    <w:rsid w:val="005F374A"/>
    <w:rsid w:val="005F3987"/>
    <w:rsid w:val="005F45D2"/>
    <w:rsid w:val="005F4887"/>
    <w:rsid w:val="005F4BA7"/>
    <w:rsid w:val="005F5356"/>
    <w:rsid w:val="005F5B44"/>
    <w:rsid w:val="005F5DB9"/>
    <w:rsid w:val="005F6000"/>
    <w:rsid w:val="005F60B3"/>
    <w:rsid w:val="005F62AE"/>
    <w:rsid w:val="005F7178"/>
    <w:rsid w:val="005F737D"/>
    <w:rsid w:val="005F74C0"/>
    <w:rsid w:val="005F75E6"/>
    <w:rsid w:val="00600248"/>
    <w:rsid w:val="00600394"/>
    <w:rsid w:val="00600577"/>
    <w:rsid w:val="00600C03"/>
    <w:rsid w:val="00600FA8"/>
    <w:rsid w:val="00601FF8"/>
    <w:rsid w:val="006021BE"/>
    <w:rsid w:val="006022C7"/>
    <w:rsid w:val="006031D1"/>
    <w:rsid w:val="00603277"/>
    <w:rsid w:val="00603313"/>
    <w:rsid w:val="00603A69"/>
    <w:rsid w:val="00603F44"/>
    <w:rsid w:val="00604BFE"/>
    <w:rsid w:val="00605046"/>
    <w:rsid w:val="00605353"/>
    <w:rsid w:val="00606435"/>
    <w:rsid w:val="00606E54"/>
    <w:rsid w:val="006079AE"/>
    <w:rsid w:val="00607A12"/>
    <w:rsid w:val="00607B46"/>
    <w:rsid w:val="00607C26"/>
    <w:rsid w:val="00610480"/>
    <w:rsid w:val="0061334B"/>
    <w:rsid w:val="00613552"/>
    <w:rsid w:val="00613F65"/>
    <w:rsid w:val="006140DA"/>
    <w:rsid w:val="00614645"/>
    <w:rsid w:val="00615275"/>
    <w:rsid w:val="00615A8F"/>
    <w:rsid w:val="00615EB0"/>
    <w:rsid w:val="00615EE3"/>
    <w:rsid w:val="00616081"/>
    <w:rsid w:val="006166BE"/>
    <w:rsid w:val="00616C31"/>
    <w:rsid w:val="00616CFC"/>
    <w:rsid w:val="00616F0E"/>
    <w:rsid w:val="00617898"/>
    <w:rsid w:val="00617F78"/>
    <w:rsid w:val="00620131"/>
    <w:rsid w:val="00621A51"/>
    <w:rsid w:val="00621AE8"/>
    <w:rsid w:val="006236AC"/>
    <w:rsid w:val="00623877"/>
    <w:rsid w:val="00623A08"/>
    <w:rsid w:val="00624A23"/>
    <w:rsid w:val="00624B39"/>
    <w:rsid w:val="00625A6E"/>
    <w:rsid w:val="00625FFB"/>
    <w:rsid w:val="006264CF"/>
    <w:rsid w:val="006266DE"/>
    <w:rsid w:val="006268E1"/>
    <w:rsid w:val="006276F9"/>
    <w:rsid w:val="006277C6"/>
    <w:rsid w:val="00630116"/>
    <w:rsid w:val="00630604"/>
    <w:rsid w:val="0063097C"/>
    <w:rsid w:val="0063190C"/>
    <w:rsid w:val="0063191F"/>
    <w:rsid w:val="00632569"/>
    <w:rsid w:val="00632937"/>
    <w:rsid w:val="00633549"/>
    <w:rsid w:val="00633D3F"/>
    <w:rsid w:val="00634288"/>
    <w:rsid w:val="00634C24"/>
    <w:rsid w:val="00634D59"/>
    <w:rsid w:val="006352C2"/>
    <w:rsid w:val="00635BD1"/>
    <w:rsid w:val="00635DE9"/>
    <w:rsid w:val="00636047"/>
    <w:rsid w:val="0063724D"/>
    <w:rsid w:val="00640A59"/>
    <w:rsid w:val="00640E29"/>
    <w:rsid w:val="00641052"/>
    <w:rsid w:val="006419EA"/>
    <w:rsid w:val="00642BA6"/>
    <w:rsid w:val="00642CEA"/>
    <w:rsid w:val="0064343C"/>
    <w:rsid w:val="00645005"/>
    <w:rsid w:val="006450BA"/>
    <w:rsid w:val="0064557E"/>
    <w:rsid w:val="00645678"/>
    <w:rsid w:val="00645686"/>
    <w:rsid w:val="006458FE"/>
    <w:rsid w:val="00645E23"/>
    <w:rsid w:val="00646CBC"/>
    <w:rsid w:val="00646CD4"/>
    <w:rsid w:val="00646EF1"/>
    <w:rsid w:val="00647D1C"/>
    <w:rsid w:val="00647DA5"/>
    <w:rsid w:val="0065024F"/>
    <w:rsid w:val="0065038D"/>
    <w:rsid w:val="00651093"/>
    <w:rsid w:val="006516DF"/>
    <w:rsid w:val="00651A90"/>
    <w:rsid w:val="00651FB7"/>
    <w:rsid w:val="00652350"/>
    <w:rsid w:val="006524B6"/>
    <w:rsid w:val="006528D6"/>
    <w:rsid w:val="006533EE"/>
    <w:rsid w:val="00653C75"/>
    <w:rsid w:val="00654317"/>
    <w:rsid w:val="00654590"/>
    <w:rsid w:val="006549F4"/>
    <w:rsid w:val="0065531F"/>
    <w:rsid w:val="00655A8F"/>
    <w:rsid w:val="00655B79"/>
    <w:rsid w:val="00655E45"/>
    <w:rsid w:val="00656592"/>
    <w:rsid w:val="006569F2"/>
    <w:rsid w:val="00657805"/>
    <w:rsid w:val="006579D5"/>
    <w:rsid w:val="00657AA1"/>
    <w:rsid w:val="00660156"/>
    <w:rsid w:val="00660448"/>
    <w:rsid w:val="00660CBB"/>
    <w:rsid w:val="006629DD"/>
    <w:rsid w:val="00662C22"/>
    <w:rsid w:val="00663AFB"/>
    <w:rsid w:val="00663F3E"/>
    <w:rsid w:val="00664402"/>
    <w:rsid w:val="0066469B"/>
    <w:rsid w:val="0066497D"/>
    <w:rsid w:val="00664EA6"/>
    <w:rsid w:val="00664F6A"/>
    <w:rsid w:val="00664F9A"/>
    <w:rsid w:val="0066511E"/>
    <w:rsid w:val="00665328"/>
    <w:rsid w:val="006659B0"/>
    <w:rsid w:val="00665BE2"/>
    <w:rsid w:val="00665D1F"/>
    <w:rsid w:val="00665D6F"/>
    <w:rsid w:val="0066606E"/>
    <w:rsid w:val="00667454"/>
    <w:rsid w:val="00667729"/>
    <w:rsid w:val="00670289"/>
    <w:rsid w:val="006716A2"/>
    <w:rsid w:val="00671858"/>
    <w:rsid w:val="00673308"/>
    <w:rsid w:val="006744CF"/>
    <w:rsid w:val="0067482C"/>
    <w:rsid w:val="00675B0B"/>
    <w:rsid w:val="00675B83"/>
    <w:rsid w:val="0067613D"/>
    <w:rsid w:val="006765D2"/>
    <w:rsid w:val="00676891"/>
    <w:rsid w:val="00677B24"/>
    <w:rsid w:val="00677E08"/>
    <w:rsid w:val="00677FDB"/>
    <w:rsid w:val="00681628"/>
    <w:rsid w:val="00681E6D"/>
    <w:rsid w:val="00683300"/>
    <w:rsid w:val="00683396"/>
    <w:rsid w:val="00683452"/>
    <w:rsid w:val="00684141"/>
    <w:rsid w:val="006841C5"/>
    <w:rsid w:val="00684328"/>
    <w:rsid w:val="006843E4"/>
    <w:rsid w:val="00684892"/>
    <w:rsid w:val="006850C1"/>
    <w:rsid w:val="0068745A"/>
    <w:rsid w:val="00687522"/>
    <w:rsid w:val="006904E9"/>
    <w:rsid w:val="0069096A"/>
    <w:rsid w:val="00691773"/>
    <w:rsid w:val="00691D08"/>
    <w:rsid w:val="00692DFE"/>
    <w:rsid w:val="006931CE"/>
    <w:rsid w:val="00693961"/>
    <w:rsid w:val="00693BE7"/>
    <w:rsid w:val="0069416C"/>
    <w:rsid w:val="006946DF"/>
    <w:rsid w:val="00695158"/>
    <w:rsid w:val="00695DE7"/>
    <w:rsid w:val="00696C7E"/>
    <w:rsid w:val="0069775B"/>
    <w:rsid w:val="006979E1"/>
    <w:rsid w:val="006A0800"/>
    <w:rsid w:val="006A0F1D"/>
    <w:rsid w:val="006A1119"/>
    <w:rsid w:val="006A1467"/>
    <w:rsid w:val="006A1AE4"/>
    <w:rsid w:val="006A1BEE"/>
    <w:rsid w:val="006A204F"/>
    <w:rsid w:val="006A25E6"/>
    <w:rsid w:val="006A26DE"/>
    <w:rsid w:val="006A2773"/>
    <w:rsid w:val="006A3586"/>
    <w:rsid w:val="006A4630"/>
    <w:rsid w:val="006A4AE9"/>
    <w:rsid w:val="006A52B1"/>
    <w:rsid w:val="006A563A"/>
    <w:rsid w:val="006A6A1F"/>
    <w:rsid w:val="006A7D8A"/>
    <w:rsid w:val="006A7F73"/>
    <w:rsid w:val="006B0DB6"/>
    <w:rsid w:val="006B0FA9"/>
    <w:rsid w:val="006B128F"/>
    <w:rsid w:val="006B16F7"/>
    <w:rsid w:val="006B2179"/>
    <w:rsid w:val="006B2C8C"/>
    <w:rsid w:val="006B3516"/>
    <w:rsid w:val="006B37CB"/>
    <w:rsid w:val="006B3E1D"/>
    <w:rsid w:val="006B499D"/>
    <w:rsid w:val="006B4BD2"/>
    <w:rsid w:val="006B4ED8"/>
    <w:rsid w:val="006B53EE"/>
    <w:rsid w:val="006B564F"/>
    <w:rsid w:val="006B65C2"/>
    <w:rsid w:val="006B6D07"/>
    <w:rsid w:val="006B7B15"/>
    <w:rsid w:val="006B7C14"/>
    <w:rsid w:val="006B7D38"/>
    <w:rsid w:val="006B7D97"/>
    <w:rsid w:val="006C033B"/>
    <w:rsid w:val="006C04B9"/>
    <w:rsid w:val="006C0665"/>
    <w:rsid w:val="006C09BE"/>
    <w:rsid w:val="006C13D0"/>
    <w:rsid w:val="006C1EB2"/>
    <w:rsid w:val="006C33A3"/>
    <w:rsid w:val="006C34B7"/>
    <w:rsid w:val="006C3BF0"/>
    <w:rsid w:val="006C51CD"/>
    <w:rsid w:val="006C5356"/>
    <w:rsid w:val="006C5760"/>
    <w:rsid w:val="006C58EE"/>
    <w:rsid w:val="006C62BE"/>
    <w:rsid w:val="006C6402"/>
    <w:rsid w:val="006C6782"/>
    <w:rsid w:val="006C6BA5"/>
    <w:rsid w:val="006C6EAB"/>
    <w:rsid w:val="006C74BC"/>
    <w:rsid w:val="006C7BDA"/>
    <w:rsid w:val="006C7F06"/>
    <w:rsid w:val="006D0396"/>
    <w:rsid w:val="006D1111"/>
    <w:rsid w:val="006D128A"/>
    <w:rsid w:val="006D1C34"/>
    <w:rsid w:val="006D1FFE"/>
    <w:rsid w:val="006D26A6"/>
    <w:rsid w:val="006D2DD6"/>
    <w:rsid w:val="006D44DB"/>
    <w:rsid w:val="006D456F"/>
    <w:rsid w:val="006D4F94"/>
    <w:rsid w:val="006D538F"/>
    <w:rsid w:val="006D597B"/>
    <w:rsid w:val="006D5E7E"/>
    <w:rsid w:val="006D5FBB"/>
    <w:rsid w:val="006D60BA"/>
    <w:rsid w:val="006E07C7"/>
    <w:rsid w:val="006E08C6"/>
    <w:rsid w:val="006E0BD1"/>
    <w:rsid w:val="006E0BF3"/>
    <w:rsid w:val="006E10DA"/>
    <w:rsid w:val="006E1DD9"/>
    <w:rsid w:val="006E1FD9"/>
    <w:rsid w:val="006E2BBA"/>
    <w:rsid w:val="006E2F2F"/>
    <w:rsid w:val="006E2F48"/>
    <w:rsid w:val="006E37AB"/>
    <w:rsid w:val="006E38DA"/>
    <w:rsid w:val="006E4339"/>
    <w:rsid w:val="006E4720"/>
    <w:rsid w:val="006E6D48"/>
    <w:rsid w:val="006E6E7E"/>
    <w:rsid w:val="006E705A"/>
    <w:rsid w:val="006E7885"/>
    <w:rsid w:val="006E7967"/>
    <w:rsid w:val="006E7EB8"/>
    <w:rsid w:val="006F0B32"/>
    <w:rsid w:val="006F0D0C"/>
    <w:rsid w:val="006F1054"/>
    <w:rsid w:val="006F2245"/>
    <w:rsid w:val="006F2972"/>
    <w:rsid w:val="006F35E0"/>
    <w:rsid w:val="006F4288"/>
    <w:rsid w:val="006F4785"/>
    <w:rsid w:val="006F48DD"/>
    <w:rsid w:val="006F4906"/>
    <w:rsid w:val="006F6E7D"/>
    <w:rsid w:val="006F7058"/>
    <w:rsid w:val="006F742E"/>
    <w:rsid w:val="006F752C"/>
    <w:rsid w:val="007001A1"/>
    <w:rsid w:val="00700591"/>
    <w:rsid w:val="00700BA4"/>
    <w:rsid w:val="00700E0E"/>
    <w:rsid w:val="00701185"/>
    <w:rsid w:val="0070324D"/>
    <w:rsid w:val="007036BD"/>
    <w:rsid w:val="00704AF3"/>
    <w:rsid w:val="007061D0"/>
    <w:rsid w:val="00706D90"/>
    <w:rsid w:val="007071AD"/>
    <w:rsid w:val="00707DBA"/>
    <w:rsid w:val="00707E41"/>
    <w:rsid w:val="00707F82"/>
    <w:rsid w:val="007101EA"/>
    <w:rsid w:val="007107E6"/>
    <w:rsid w:val="0071136C"/>
    <w:rsid w:val="0071141B"/>
    <w:rsid w:val="00711CD2"/>
    <w:rsid w:val="007129BD"/>
    <w:rsid w:val="00713A74"/>
    <w:rsid w:val="00715744"/>
    <w:rsid w:val="00715CB0"/>
    <w:rsid w:val="00716901"/>
    <w:rsid w:val="00716A99"/>
    <w:rsid w:val="007173D8"/>
    <w:rsid w:val="007203E8"/>
    <w:rsid w:val="0072065E"/>
    <w:rsid w:val="007207DF"/>
    <w:rsid w:val="007208FA"/>
    <w:rsid w:val="00721094"/>
    <w:rsid w:val="0072147B"/>
    <w:rsid w:val="007226E8"/>
    <w:rsid w:val="007229F9"/>
    <w:rsid w:val="00722F69"/>
    <w:rsid w:val="00723665"/>
    <w:rsid w:val="007236C3"/>
    <w:rsid w:val="00723C31"/>
    <w:rsid w:val="00723D46"/>
    <w:rsid w:val="00723E22"/>
    <w:rsid w:val="007245D4"/>
    <w:rsid w:val="00724A16"/>
    <w:rsid w:val="007260F6"/>
    <w:rsid w:val="007264C7"/>
    <w:rsid w:val="00726696"/>
    <w:rsid w:val="007268C3"/>
    <w:rsid w:val="0072693D"/>
    <w:rsid w:val="00726A56"/>
    <w:rsid w:val="00727FCB"/>
    <w:rsid w:val="00730148"/>
    <w:rsid w:val="00730695"/>
    <w:rsid w:val="007306D3"/>
    <w:rsid w:val="00730DAD"/>
    <w:rsid w:val="00730E28"/>
    <w:rsid w:val="007312DD"/>
    <w:rsid w:val="007318A5"/>
    <w:rsid w:val="007319BB"/>
    <w:rsid w:val="00731A83"/>
    <w:rsid w:val="00732067"/>
    <w:rsid w:val="00733225"/>
    <w:rsid w:val="007332F4"/>
    <w:rsid w:val="00733DE0"/>
    <w:rsid w:val="0073430A"/>
    <w:rsid w:val="00734F5F"/>
    <w:rsid w:val="00735A16"/>
    <w:rsid w:val="00735D91"/>
    <w:rsid w:val="007363F6"/>
    <w:rsid w:val="00736DA3"/>
    <w:rsid w:val="0074045C"/>
    <w:rsid w:val="00740C3E"/>
    <w:rsid w:val="00740DDE"/>
    <w:rsid w:val="00740F7D"/>
    <w:rsid w:val="00740F9A"/>
    <w:rsid w:val="00741772"/>
    <w:rsid w:val="00741C9B"/>
    <w:rsid w:val="00742996"/>
    <w:rsid w:val="007429A1"/>
    <w:rsid w:val="00742B9A"/>
    <w:rsid w:val="007437ED"/>
    <w:rsid w:val="00743E51"/>
    <w:rsid w:val="00744D7B"/>
    <w:rsid w:val="007450BA"/>
    <w:rsid w:val="0074516E"/>
    <w:rsid w:val="00745183"/>
    <w:rsid w:val="0074546D"/>
    <w:rsid w:val="007454FE"/>
    <w:rsid w:val="00746931"/>
    <w:rsid w:val="00746AD9"/>
    <w:rsid w:val="00746BB9"/>
    <w:rsid w:val="0074783D"/>
    <w:rsid w:val="00747DF4"/>
    <w:rsid w:val="00751657"/>
    <w:rsid w:val="00751B4D"/>
    <w:rsid w:val="007521F5"/>
    <w:rsid w:val="00752A0F"/>
    <w:rsid w:val="007535B6"/>
    <w:rsid w:val="007537ED"/>
    <w:rsid w:val="00753817"/>
    <w:rsid w:val="007547B7"/>
    <w:rsid w:val="00754C4D"/>
    <w:rsid w:val="00754C9C"/>
    <w:rsid w:val="00756330"/>
    <w:rsid w:val="007570DA"/>
    <w:rsid w:val="00757FB5"/>
    <w:rsid w:val="0076006F"/>
    <w:rsid w:val="007607C5"/>
    <w:rsid w:val="0076119E"/>
    <w:rsid w:val="0076171B"/>
    <w:rsid w:val="007619DA"/>
    <w:rsid w:val="00761A60"/>
    <w:rsid w:val="007620D9"/>
    <w:rsid w:val="00762183"/>
    <w:rsid w:val="0076254C"/>
    <w:rsid w:val="00762A5B"/>
    <w:rsid w:val="007638BF"/>
    <w:rsid w:val="0076396C"/>
    <w:rsid w:val="00763A3E"/>
    <w:rsid w:val="00764060"/>
    <w:rsid w:val="00764526"/>
    <w:rsid w:val="00764592"/>
    <w:rsid w:val="007649AE"/>
    <w:rsid w:val="00765E6C"/>
    <w:rsid w:val="007666BA"/>
    <w:rsid w:val="007668A4"/>
    <w:rsid w:val="00766E4B"/>
    <w:rsid w:val="007670AB"/>
    <w:rsid w:val="00767B47"/>
    <w:rsid w:val="00767FE2"/>
    <w:rsid w:val="0077048B"/>
    <w:rsid w:val="007716D5"/>
    <w:rsid w:val="007717F6"/>
    <w:rsid w:val="007719A2"/>
    <w:rsid w:val="00771C16"/>
    <w:rsid w:val="00772B48"/>
    <w:rsid w:val="00772C78"/>
    <w:rsid w:val="00772E7A"/>
    <w:rsid w:val="00772ED7"/>
    <w:rsid w:val="00773061"/>
    <w:rsid w:val="0077338C"/>
    <w:rsid w:val="0077459A"/>
    <w:rsid w:val="00774710"/>
    <w:rsid w:val="007749A8"/>
    <w:rsid w:val="00774B44"/>
    <w:rsid w:val="00774DA2"/>
    <w:rsid w:val="0077691A"/>
    <w:rsid w:val="00776B19"/>
    <w:rsid w:val="007773E4"/>
    <w:rsid w:val="007803A5"/>
    <w:rsid w:val="007809F4"/>
    <w:rsid w:val="00780F2B"/>
    <w:rsid w:val="00780FFF"/>
    <w:rsid w:val="00781EBC"/>
    <w:rsid w:val="00782116"/>
    <w:rsid w:val="007831FD"/>
    <w:rsid w:val="00783200"/>
    <w:rsid w:val="00783E3F"/>
    <w:rsid w:val="00784760"/>
    <w:rsid w:val="00784DA3"/>
    <w:rsid w:val="0078641C"/>
    <w:rsid w:val="007865F8"/>
    <w:rsid w:val="00786A42"/>
    <w:rsid w:val="00786B20"/>
    <w:rsid w:val="007902CB"/>
    <w:rsid w:val="00790D8E"/>
    <w:rsid w:val="00790F84"/>
    <w:rsid w:val="0079124E"/>
    <w:rsid w:val="007912A8"/>
    <w:rsid w:val="00791524"/>
    <w:rsid w:val="00795332"/>
    <w:rsid w:val="00795CDC"/>
    <w:rsid w:val="00796AF4"/>
    <w:rsid w:val="00796DBD"/>
    <w:rsid w:val="00797828"/>
    <w:rsid w:val="00797B25"/>
    <w:rsid w:val="00797F38"/>
    <w:rsid w:val="007A0015"/>
    <w:rsid w:val="007A0797"/>
    <w:rsid w:val="007A0A57"/>
    <w:rsid w:val="007A14D1"/>
    <w:rsid w:val="007A222F"/>
    <w:rsid w:val="007A24D4"/>
    <w:rsid w:val="007A26F0"/>
    <w:rsid w:val="007A3588"/>
    <w:rsid w:val="007A369D"/>
    <w:rsid w:val="007A393C"/>
    <w:rsid w:val="007A3E2D"/>
    <w:rsid w:val="007A41C4"/>
    <w:rsid w:val="007A4893"/>
    <w:rsid w:val="007A4ABC"/>
    <w:rsid w:val="007A5019"/>
    <w:rsid w:val="007A5468"/>
    <w:rsid w:val="007A5D4E"/>
    <w:rsid w:val="007A5E52"/>
    <w:rsid w:val="007A6B72"/>
    <w:rsid w:val="007A6FC4"/>
    <w:rsid w:val="007A71AC"/>
    <w:rsid w:val="007B0207"/>
    <w:rsid w:val="007B05AF"/>
    <w:rsid w:val="007B06D8"/>
    <w:rsid w:val="007B08E0"/>
    <w:rsid w:val="007B0FCA"/>
    <w:rsid w:val="007B1A15"/>
    <w:rsid w:val="007B1A17"/>
    <w:rsid w:val="007B2B58"/>
    <w:rsid w:val="007B3415"/>
    <w:rsid w:val="007B3A3C"/>
    <w:rsid w:val="007B4939"/>
    <w:rsid w:val="007B4E9D"/>
    <w:rsid w:val="007B5411"/>
    <w:rsid w:val="007B5502"/>
    <w:rsid w:val="007B5DCF"/>
    <w:rsid w:val="007B5FE7"/>
    <w:rsid w:val="007B62C4"/>
    <w:rsid w:val="007B7438"/>
    <w:rsid w:val="007B7531"/>
    <w:rsid w:val="007B7B54"/>
    <w:rsid w:val="007B7C6C"/>
    <w:rsid w:val="007B7FE4"/>
    <w:rsid w:val="007C2881"/>
    <w:rsid w:val="007C3ABF"/>
    <w:rsid w:val="007C3B3C"/>
    <w:rsid w:val="007C3F16"/>
    <w:rsid w:val="007C4101"/>
    <w:rsid w:val="007C47A9"/>
    <w:rsid w:val="007C5274"/>
    <w:rsid w:val="007C55C0"/>
    <w:rsid w:val="007C6008"/>
    <w:rsid w:val="007C603B"/>
    <w:rsid w:val="007C6C32"/>
    <w:rsid w:val="007C6DD5"/>
    <w:rsid w:val="007D0466"/>
    <w:rsid w:val="007D11A6"/>
    <w:rsid w:val="007D1235"/>
    <w:rsid w:val="007D263D"/>
    <w:rsid w:val="007D2A8F"/>
    <w:rsid w:val="007D31FE"/>
    <w:rsid w:val="007D328D"/>
    <w:rsid w:val="007D3449"/>
    <w:rsid w:val="007D3CC0"/>
    <w:rsid w:val="007D3F00"/>
    <w:rsid w:val="007D3FC0"/>
    <w:rsid w:val="007D42BA"/>
    <w:rsid w:val="007D4322"/>
    <w:rsid w:val="007D4837"/>
    <w:rsid w:val="007D4D3D"/>
    <w:rsid w:val="007D4E08"/>
    <w:rsid w:val="007D4EE5"/>
    <w:rsid w:val="007D569A"/>
    <w:rsid w:val="007D5709"/>
    <w:rsid w:val="007D603F"/>
    <w:rsid w:val="007D64E6"/>
    <w:rsid w:val="007D7339"/>
    <w:rsid w:val="007E0199"/>
    <w:rsid w:val="007E169C"/>
    <w:rsid w:val="007E22BF"/>
    <w:rsid w:val="007E30AC"/>
    <w:rsid w:val="007E3447"/>
    <w:rsid w:val="007E3F9D"/>
    <w:rsid w:val="007E4460"/>
    <w:rsid w:val="007E46E8"/>
    <w:rsid w:val="007E4AB3"/>
    <w:rsid w:val="007E4F92"/>
    <w:rsid w:val="007E52D3"/>
    <w:rsid w:val="007E55DA"/>
    <w:rsid w:val="007E5BC8"/>
    <w:rsid w:val="007E6A23"/>
    <w:rsid w:val="007E6C1B"/>
    <w:rsid w:val="007E721E"/>
    <w:rsid w:val="007E727D"/>
    <w:rsid w:val="007E7387"/>
    <w:rsid w:val="007E7C3B"/>
    <w:rsid w:val="007F049C"/>
    <w:rsid w:val="007F188E"/>
    <w:rsid w:val="007F1A13"/>
    <w:rsid w:val="007F2141"/>
    <w:rsid w:val="007F24EC"/>
    <w:rsid w:val="007F2612"/>
    <w:rsid w:val="007F3844"/>
    <w:rsid w:val="007F3DC6"/>
    <w:rsid w:val="007F3E12"/>
    <w:rsid w:val="007F4053"/>
    <w:rsid w:val="007F4D11"/>
    <w:rsid w:val="007F5225"/>
    <w:rsid w:val="007F5D2F"/>
    <w:rsid w:val="007F60A6"/>
    <w:rsid w:val="007F632B"/>
    <w:rsid w:val="007F74FB"/>
    <w:rsid w:val="007F7874"/>
    <w:rsid w:val="008004B5"/>
    <w:rsid w:val="00800D70"/>
    <w:rsid w:val="008015BD"/>
    <w:rsid w:val="008019C4"/>
    <w:rsid w:val="008019E6"/>
    <w:rsid w:val="00801E8B"/>
    <w:rsid w:val="00802A2A"/>
    <w:rsid w:val="00802E6E"/>
    <w:rsid w:val="00802EBA"/>
    <w:rsid w:val="008040FC"/>
    <w:rsid w:val="0080410E"/>
    <w:rsid w:val="0080412C"/>
    <w:rsid w:val="00804775"/>
    <w:rsid w:val="0080645E"/>
    <w:rsid w:val="00807B01"/>
    <w:rsid w:val="00807BDB"/>
    <w:rsid w:val="00810DD2"/>
    <w:rsid w:val="00810F95"/>
    <w:rsid w:val="0081124B"/>
    <w:rsid w:val="0081157E"/>
    <w:rsid w:val="008117D7"/>
    <w:rsid w:val="00812D9F"/>
    <w:rsid w:val="00812F33"/>
    <w:rsid w:val="00814903"/>
    <w:rsid w:val="00814FCA"/>
    <w:rsid w:val="00815B3C"/>
    <w:rsid w:val="00815FE3"/>
    <w:rsid w:val="0081629F"/>
    <w:rsid w:val="00817906"/>
    <w:rsid w:val="0082070F"/>
    <w:rsid w:val="00820D88"/>
    <w:rsid w:val="00820E2A"/>
    <w:rsid w:val="00821F9F"/>
    <w:rsid w:val="00822C1E"/>
    <w:rsid w:val="00823393"/>
    <w:rsid w:val="008234CA"/>
    <w:rsid w:val="008236B8"/>
    <w:rsid w:val="0082372B"/>
    <w:rsid w:val="00823DBD"/>
    <w:rsid w:val="00823DE5"/>
    <w:rsid w:val="00824251"/>
    <w:rsid w:val="00824E8F"/>
    <w:rsid w:val="008253A7"/>
    <w:rsid w:val="008267FF"/>
    <w:rsid w:val="008268D7"/>
    <w:rsid w:val="00827251"/>
    <w:rsid w:val="00827773"/>
    <w:rsid w:val="00831799"/>
    <w:rsid w:val="008317C7"/>
    <w:rsid w:val="00831B31"/>
    <w:rsid w:val="00831D6B"/>
    <w:rsid w:val="008321FA"/>
    <w:rsid w:val="0083261D"/>
    <w:rsid w:val="00832B75"/>
    <w:rsid w:val="00832EA2"/>
    <w:rsid w:val="00833C7A"/>
    <w:rsid w:val="00834135"/>
    <w:rsid w:val="008347D7"/>
    <w:rsid w:val="00834B17"/>
    <w:rsid w:val="00835F05"/>
    <w:rsid w:val="0083729C"/>
    <w:rsid w:val="008377F1"/>
    <w:rsid w:val="00837AE3"/>
    <w:rsid w:val="00837DDB"/>
    <w:rsid w:val="00840253"/>
    <w:rsid w:val="00841188"/>
    <w:rsid w:val="0084119F"/>
    <w:rsid w:val="008413A1"/>
    <w:rsid w:val="00841762"/>
    <w:rsid w:val="008421A2"/>
    <w:rsid w:val="0084244B"/>
    <w:rsid w:val="00842F5F"/>
    <w:rsid w:val="008430DA"/>
    <w:rsid w:val="00843345"/>
    <w:rsid w:val="0084382C"/>
    <w:rsid w:val="0084395C"/>
    <w:rsid w:val="00843DFE"/>
    <w:rsid w:val="008443D3"/>
    <w:rsid w:val="008451FC"/>
    <w:rsid w:val="008452ED"/>
    <w:rsid w:val="00845781"/>
    <w:rsid w:val="00846034"/>
    <w:rsid w:val="00846172"/>
    <w:rsid w:val="008464BE"/>
    <w:rsid w:val="008467E0"/>
    <w:rsid w:val="00847BD1"/>
    <w:rsid w:val="00850791"/>
    <w:rsid w:val="008508B4"/>
    <w:rsid w:val="00850D25"/>
    <w:rsid w:val="0085163E"/>
    <w:rsid w:val="00851706"/>
    <w:rsid w:val="00851CBD"/>
    <w:rsid w:val="00851EA6"/>
    <w:rsid w:val="00851F16"/>
    <w:rsid w:val="008522D1"/>
    <w:rsid w:val="00853535"/>
    <w:rsid w:val="00854850"/>
    <w:rsid w:val="00854D33"/>
    <w:rsid w:val="008550CC"/>
    <w:rsid w:val="00855E0F"/>
    <w:rsid w:val="00856939"/>
    <w:rsid w:val="00856D1F"/>
    <w:rsid w:val="008604FB"/>
    <w:rsid w:val="00861064"/>
    <w:rsid w:val="00861C67"/>
    <w:rsid w:val="00862139"/>
    <w:rsid w:val="0086215B"/>
    <w:rsid w:val="00862585"/>
    <w:rsid w:val="00862ACC"/>
    <w:rsid w:val="00863194"/>
    <w:rsid w:val="00864383"/>
    <w:rsid w:val="0086460F"/>
    <w:rsid w:val="00864CFC"/>
    <w:rsid w:val="008662BE"/>
    <w:rsid w:val="00866D7D"/>
    <w:rsid w:val="00866E31"/>
    <w:rsid w:val="0086798B"/>
    <w:rsid w:val="008703DD"/>
    <w:rsid w:val="0087099E"/>
    <w:rsid w:val="00870B6C"/>
    <w:rsid w:val="008713DC"/>
    <w:rsid w:val="0087150F"/>
    <w:rsid w:val="0087154A"/>
    <w:rsid w:val="0087482F"/>
    <w:rsid w:val="00874CEF"/>
    <w:rsid w:val="00875B1F"/>
    <w:rsid w:val="00875FAB"/>
    <w:rsid w:val="00876823"/>
    <w:rsid w:val="008775DB"/>
    <w:rsid w:val="00877BCF"/>
    <w:rsid w:val="00877CCB"/>
    <w:rsid w:val="00877ECD"/>
    <w:rsid w:val="0088037C"/>
    <w:rsid w:val="00880533"/>
    <w:rsid w:val="0088054D"/>
    <w:rsid w:val="008812D6"/>
    <w:rsid w:val="0088133B"/>
    <w:rsid w:val="00881474"/>
    <w:rsid w:val="00881E79"/>
    <w:rsid w:val="00882547"/>
    <w:rsid w:val="00882A67"/>
    <w:rsid w:val="00882B61"/>
    <w:rsid w:val="00883078"/>
    <w:rsid w:val="00883CF2"/>
    <w:rsid w:val="00885745"/>
    <w:rsid w:val="0088589F"/>
    <w:rsid w:val="0088592C"/>
    <w:rsid w:val="00885AA6"/>
    <w:rsid w:val="008865FD"/>
    <w:rsid w:val="00887503"/>
    <w:rsid w:val="008879FC"/>
    <w:rsid w:val="00887B1C"/>
    <w:rsid w:val="0089068A"/>
    <w:rsid w:val="0089095C"/>
    <w:rsid w:val="00890C71"/>
    <w:rsid w:val="00890D65"/>
    <w:rsid w:val="00891FCD"/>
    <w:rsid w:val="00893171"/>
    <w:rsid w:val="008931AC"/>
    <w:rsid w:val="00894158"/>
    <w:rsid w:val="008942C8"/>
    <w:rsid w:val="00894A3C"/>
    <w:rsid w:val="00895200"/>
    <w:rsid w:val="00895C19"/>
    <w:rsid w:val="0089755A"/>
    <w:rsid w:val="00897DEF"/>
    <w:rsid w:val="008A0107"/>
    <w:rsid w:val="008A1254"/>
    <w:rsid w:val="008A1725"/>
    <w:rsid w:val="008A232B"/>
    <w:rsid w:val="008A2FA8"/>
    <w:rsid w:val="008A3506"/>
    <w:rsid w:val="008A3577"/>
    <w:rsid w:val="008A3702"/>
    <w:rsid w:val="008A418B"/>
    <w:rsid w:val="008A4334"/>
    <w:rsid w:val="008A4B2C"/>
    <w:rsid w:val="008A5277"/>
    <w:rsid w:val="008A5CD3"/>
    <w:rsid w:val="008A606B"/>
    <w:rsid w:val="008A672D"/>
    <w:rsid w:val="008A6872"/>
    <w:rsid w:val="008A6D9B"/>
    <w:rsid w:val="008A6E9D"/>
    <w:rsid w:val="008A781C"/>
    <w:rsid w:val="008A7A3D"/>
    <w:rsid w:val="008B0E41"/>
    <w:rsid w:val="008B0EA9"/>
    <w:rsid w:val="008B1282"/>
    <w:rsid w:val="008B1AEB"/>
    <w:rsid w:val="008B2852"/>
    <w:rsid w:val="008B2EA0"/>
    <w:rsid w:val="008B410C"/>
    <w:rsid w:val="008B41D1"/>
    <w:rsid w:val="008B447D"/>
    <w:rsid w:val="008B4618"/>
    <w:rsid w:val="008B4854"/>
    <w:rsid w:val="008B4D90"/>
    <w:rsid w:val="008B52D5"/>
    <w:rsid w:val="008B5AEC"/>
    <w:rsid w:val="008B5B78"/>
    <w:rsid w:val="008B5CB3"/>
    <w:rsid w:val="008B5D43"/>
    <w:rsid w:val="008B5E50"/>
    <w:rsid w:val="008B6390"/>
    <w:rsid w:val="008B6E4D"/>
    <w:rsid w:val="008B7313"/>
    <w:rsid w:val="008B7E64"/>
    <w:rsid w:val="008C014A"/>
    <w:rsid w:val="008C05A9"/>
    <w:rsid w:val="008C0FD1"/>
    <w:rsid w:val="008C13B7"/>
    <w:rsid w:val="008C15CE"/>
    <w:rsid w:val="008C1BDE"/>
    <w:rsid w:val="008C1DA1"/>
    <w:rsid w:val="008C2E5E"/>
    <w:rsid w:val="008C5E39"/>
    <w:rsid w:val="008C6265"/>
    <w:rsid w:val="008C6D0B"/>
    <w:rsid w:val="008C7047"/>
    <w:rsid w:val="008C7284"/>
    <w:rsid w:val="008C7AA5"/>
    <w:rsid w:val="008C7E1D"/>
    <w:rsid w:val="008D0E94"/>
    <w:rsid w:val="008D0F87"/>
    <w:rsid w:val="008D22E8"/>
    <w:rsid w:val="008D28B6"/>
    <w:rsid w:val="008D3D9C"/>
    <w:rsid w:val="008D4E88"/>
    <w:rsid w:val="008D5571"/>
    <w:rsid w:val="008D5A55"/>
    <w:rsid w:val="008D5B3E"/>
    <w:rsid w:val="008D6A77"/>
    <w:rsid w:val="008D6CD7"/>
    <w:rsid w:val="008D6D34"/>
    <w:rsid w:val="008D7248"/>
    <w:rsid w:val="008D72A6"/>
    <w:rsid w:val="008D7702"/>
    <w:rsid w:val="008D795C"/>
    <w:rsid w:val="008E153E"/>
    <w:rsid w:val="008E15D9"/>
    <w:rsid w:val="008E1B87"/>
    <w:rsid w:val="008E1C71"/>
    <w:rsid w:val="008E1D4B"/>
    <w:rsid w:val="008E2FF8"/>
    <w:rsid w:val="008E3E9A"/>
    <w:rsid w:val="008E4484"/>
    <w:rsid w:val="008E452D"/>
    <w:rsid w:val="008E5182"/>
    <w:rsid w:val="008E5686"/>
    <w:rsid w:val="008E5829"/>
    <w:rsid w:val="008E6829"/>
    <w:rsid w:val="008E6B72"/>
    <w:rsid w:val="008E6CD8"/>
    <w:rsid w:val="008E6EEF"/>
    <w:rsid w:val="008E749F"/>
    <w:rsid w:val="008E77C3"/>
    <w:rsid w:val="008E7956"/>
    <w:rsid w:val="008F05CF"/>
    <w:rsid w:val="008F0D51"/>
    <w:rsid w:val="008F1B5F"/>
    <w:rsid w:val="008F2085"/>
    <w:rsid w:val="008F39F7"/>
    <w:rsid w:val="008F3AB4"/>
    <w:rsid w:val="008F4D0F"/>
    <w:rsid w:val="008F53BC"/>
    <w:rsid w:val="008F543F"/>
    <w:rsid w:val="008F5B35"/>
    <w:rsid w:val="008F5F00"/>
    <w:rsid w:val="008F5FAA"/>
    <w:rsid w:val="008F605F"/>
    <w:rsid w:val="008F6ACC"/>
    <w:rsid w:val="009004F1"/>
    <w:rsid w:val="00900AF8"/>
    <w:rsid w:val="00900C1E"/>
    <w:rsid w:val="00901041"/>
    <w:rsid w:val="00901F92"/>
    <w:rsid w:val="00902B18"/>
    <w:rsid w:val="00902BDA"/>
    <w:rsid w:val="00902CD8"/>
    <w:rsid w:val="00902CE4"/>
    <w:rsid w:val="00904E91"/>
    <w:rsid w:val="00906846"/>
    <w:rsid w:val="009069DE"/>
    <w:rsid w:val="00906C8E"/>
    <w:rsid w:val="00906FE7"/>
    <w:rsid w:val="0090711B"/>
    <w:rsid w:val="009072F1"/>
    <w:rsid w:val="00907392"/>
    <w:rsid w:val="00907F7C"/>
    <w:rsid w:val="00907FDC"/>
    <w:rsid w:val="0091102C"/>
    <w:rsid w:val="009110C2"/>
    <w:rsid w:val="00911805"/>
    <w:rsid w:val="00912392"/>
    <w:rsid w:val="00912B34"/>
    <w:rsid w:val="00912BFE"/>
    <w:rsid w:val="00913165"/>
    <w:rsid w:val="00914167"/>
    <w:rsid w:val="009145AB"/>
    <w:rsid w:val="0091475A"/>
    <w:rsid w:val="0091561A"/>
    <w:rsid w:val="00915F57"/>
    <w:rsid w:val="00916041"/>
    <w:rsid w:val="00916285"/>
    <w:rsid w:val="00916653"/>
    <w:rsid w:val="0091679D"/>
    <w:rsid w:val="009167B8"/>
    <w:rsid w:val="0091767F"/>
    <w:rsid w:val="00920250"/>
    <w:rsid w:val="00921173"/>
    <w:rsid w:val="00921404"/>
    <w:rsid w:val="009218E5"/>
    <w:rsid w:val="00921ADB"/>
    <w:rsid w:val="00921B4B"/>
    <w:rsid w:val="00922D42"/>
    <w:rsid w:val="00922FD9"/>
    <w:rsid w:val="0092325C"/>
    <w:rsid w:val="00924888"/>
    <w:rsid w:val="009249A0"/>
    <w:rsid w:val="00924FAD"/>
    <w:rsid w:val="0092550C"/>
    <w:rsid w:val="0092593E"/>
    <w:rsid w:val="009259BA"/>
    <w:rsid w:val="00925D61"/>
    <w:rsid w:val="00926206"/>
    <w:rsid w:val="009265A2"/>
    <w:rsid w:val="009276FB"/>
    <w:rsid w:val="00927C54"/>
    <w:rsid w:val="00927D4B"/>
    <w:rsid w:val="00930160"/>
    <w:rsid w:val="00930526"/>
    <w:rsid w:val="00930C65"/>
    <w:rsid w:val="00931AC1"/>
    <w:rsid w:val="00931C34"/>
    <w:rsid w:val="009320AB"/>
    <w:rsid w:val="009323C5"/>
    <w:rsid w:val="009326B4"/>
    <w:rsid w:val="00932F31"/>
    <w:rsid w:val="00933183"/>
    <w:rsid w:val="009335E3"/>
    <w:rsid w:val="0093447E"/>
    <w:rsid w:val="009353A9"/>
    <w:rsid w:val="00936194"/>
    <w:rsid w:val="0093690F"/>
    <w:rsid w:val="00936B82"/>
    <w:rsid w:val="00936BA7"/>
    <w:rsid w:val="00936EC6"/>
    <w:rsid w:val="0093704E"/>
    <w:rsid w:val="009370EA"/>
    <w:rsid w:val="00937D94"/>
    <w:rsid w:val="0094042C"/>
    <w:rsid w:val="00940497"/>
    <w:rsid w:val="009406CC"/>
    <w:rsid w:val="00940C4D"/>
    <w:rsid w:val="0094258E"/>
    <w:rsid w:val="00942721"/>
    <w:rsid w:val="009436E5"/>
    <w:rsid w:val="009438FE"/>
    <w:rsid w:val="00943B3D"/>
    <w:rsid w:val="009443A2"/>
    <w:rsid w:val="009443C9"/>
    <w:rsid w:val="009446BC"/>
    <w:rsid w:val="00945565"/>
    <w:rsid w:val="009459C2"/>
    <w:rsid w:val="009459F6"/>
    <w:rsid w:val="00945E4F"/>
    <w:rsid w:val="0094615F"/>
    <w:rsid w:val="0094645C"/>
    <w:rsid w:val="009469CC"/>
    <w:rsid w:val="00946F2E"/>
    <w:rsid w:val="0094795E"/>
    <w:rsid w:val="00947AE8"/>
    <w:rsid w:val="00947E38"/>
    <w:rsid w:val="00950CA6"/>
    <w:rsid w:val="0095184E"/>
    <w:rsid w:val="009518F7"/>
    <w:rsid w:val="00951F4C"/>
    <w:rsid w:val="00952665"/>
    <w:rsid w:val="0095283D"/>
    <w:rsid w:val="00952965"/>
    <w:rsid w:val="00952A67"/>
    <w:rsid w:val="00952B2B"/>
    <w:rsid w:val="00952F1F"/>
    <w:rsid w:val="00954B68"/>
    <w:rsid w:val="009565EA"/>
    <w:rsid w:val="00956EB6"/>
    <w:rsid w:val="009572B5"/>
    <w:rsid w:val="00957CB5"/>
    <w:rsid w:val="00957D6B"/>
    <w:rsid w:val="00957D9A"/>
    <w:rsid w:val="00961F40"/>
    <w:rsid w:val="009624CA"/>
    <w:rsid w:val="0096293F"/>
    <w:rsid w:val="00962BAA"/>
    <w:rsid w:val="0096351D"/>
    <w:rsid w:val="00963E73"/>
    <w:rsid w:val="0096480C"/>
    <w:rsid w:val="009652C9"/>
    <w:rsid w:val="00965A90"/>
    <w:rsid w:val="00966823"/>
    <w:rsid w:val="00967121"/>
    <w:rsid w:val="009703F6"/>
    <w:rsid w:val="009706B1"/>
    <w:rsid w:val="0097086B"/>
    <w:rsid w:val="00970DDE"/>
    <w:rsid w:val="00970FCF"/>
    <w:rsid w:val="00971279"/>
    <w:rsid w:val="009719D5"/>
    <w:rsid w:val="00971AA6"/>
    <w:rsid w:val="0097342D"/>
    <w:rsid w:val="009737B1"/>
    <w:rsid w:val="00973F8F"/>
    <w:rsid w:val="0097414C"/>
    <w:rsid w:val="0097458F"/>
    <w:rsid w:val="009746A7"/>
    <w:rsid w:val="00974E41"/>
    <w:rsid w:val="00975545"/>
    <w:rsid w:val="00975DD5"/>
    <w:rsid w:val="00976027"/>
    <w:rsid w:val="009760BA"/>
    <w:rsid w:val="0097670F"/>
    <w:rsid w:val="009769FF"/>
    <w:rsid w:val="00976E52"/>
    <w:rsid w:val="00976F4C"/>
    <w:rsid w:val="00977419"/>
    <w:rsid w:val="00977AFD"/>
    <w:rsid w:val="00977FBB"/>
    <w:rsid w:val="009800B9"/>
    <w:rsid w:val="00980A72"/>
    <w:rsid w:val="009813F5"/>
    <w:rsid w:val="00981DA7"/>
    <w:rsid w:val="0098206A"/>
    <w:rsid w:val="00982AD6"/>
    <w:rsid w:val="00982BDF"/>
    <w:rsid w:val="00982ED8"/>
    <w:rsid w:val="00983040"/>
    <w:rsid w:val="00983326"/>
    <w:rsid w:val="00983475"/>
    <w:rsid w:val="00984916"/>
    <w:rsid w:val="00985FD2"/>
    <w:rsid w:val="00986B8B"/>
    <w:rsid w:val="00987437"/>
    <w:rsid w:val="00987879"/>
    <w:rsid w:val="00987BC3"/>
    <w:rsid w:val="00987F86"/>
    <w:rsid w:val="009908A4"/>
    <w:rsid w:val="00990B1B"/>
    <w:rsid w:val="00991596"/>
    <w:rsid w:val="00991688"/>
    <w:rsid w:val="009917E5"/>
    <w:rsid w:val="00991AB4"/>
    <w:rsid w:val="00991CA3"/>
    <w:rsid w:val="00992462"/>
    <w:rsid w:val="0099256B"/>
    <w:rsid w:val="00992AD8"/>
    <w:rsid w:val="00992F2F"/>
    <w:rsid w:val="009934DC"/>
    <w:rsid w:val="00993C45"/>
    <w:rsid w:val="00994127"/>
    <w:rsid w:val="0099444F"/>
    <w:rsid w:val="00994BD2"/>
    <w:rsid w:val="0099503C"/>
    <w:rsid w:val="00995064"/>
    <w:rsid w:val="0099630D"/>
    <w:rsid w:val="00997239"/>
    <w:rsid w:val="00997246"/>
    <w:rsid w:val="00997B94"/>
    <w:rsid w:val="00997ED6"/>
    <w:rsid w:val="009A02E8"/>
    <w:rsid w:val="009A0566"/>
    <w:rsid w:val="009A0574"/>
    <w:rsid w:val="009A060C"/>
    <w:rsid w:val="009A07A2"/>
    <w:rsid w:val="009A0CE6"/>
    <w:rsid w:val="009A0F3A"/>
    <w:rsid w:val="009A214E"/>
    <w:rsid w:val="009A26AD"/>
    <w:rsid w:val="009A2769"/>
    <w:rsid w:val="009A3D23"/>
    <w:rsid w:val="009A3E4D"/>
    <w:rsid w:val="009A40F7"/>
    <w:rsid w:val="009A4313"/>
    <w:rsid w:val="009A4A52"/>
    <w:rsid w:val="009A4F4D"/>
    <w:rsid w:val="009A605C"/>
    <w:rsid w:val="009A6332"/>
    <w:rsid w:val="009A66D0"/>
    <w:rsid w:val="009A6E6C"/>
    <w:rsid w:val="009A7126"/>
    <w:rsid w:val="009B0639"/>
    <w:rsid w:val="009B0AAD"/>
    <w:rsid w:val="009B0B65"/>
    <w:rsid w:val="009B1081"/>
    <w:rsid w:val="009B13B2"/>
    <w:rsid w:val="009B2374"/>
    <w:rsid w:val="009B25A2"/>
    <w:rsid w:val="009B2667"/>
    <w:rsid w:val="009B2ADF"/>
    <w:rsid w:val="009B31E0"/>
    <w:rsid w:val="009B434C"/>
    <w:rsid w:val="009B7FAC"/>
    <w:rsid w:val="009C0080"/>
    <w:rsid w:val="009C024E"/>
    <w:rsid w:val="009C0F94"/>
    <w:rsid w:val="009C18E4"/>
    <w:rsid w:val="009C21EF"/>
    <w:rsid w:val="009C282D"/>
    <w:rsid w:val="009C370B"/>
    <w:rsid w:val="009C39AB"/>
    <w:rsid w:val="009C3C53"/>
    <w:rsid w:val="009C58D9"/>
    <w:rsid w:val="009C677A"/>
    <w:rsid w:val="009C6C13"/>
    <w:rsid w:val="009C6FAD"/>
    <w:rsid w:val="009C7386"/>
    <w:rsid w:val="009C7622"/>
    <w:rsid w:val="009C7CBD"/>
    <w:rsid w:val="009D131C"/>
    <w:rsid w:val="009D14BA"/>
    <w:rsid w:val="009D14CE"/>
    <w:rsid w:val="009D1602"/>
    <w:rsid w:val="009D16E0"/>
    <w:rsid w:val="009D16E2"/>
    <w:rsid w:val="009D1C25"/>
    <w:rsid w:val="009D2028"/>
    <w:rsid w:val="009D253F"/>
    <w:rsid w:val="009D3277"/>
    <w:rsid w:val="009D3353"/>
    <w:rsid w:val="009D368C"/>
    <w:rsid w:val="009D38C3"/>
    <w:rsid w:val="009D3BFF"/>
    <w:rsid w:val="009D4866"/>
    <w:rsid w:val="009D5771"/>
    <w:rsid w:val="009D768B"/>
    <w:rsid w:val="009D7959"/>
    <w:rsid w:val="009D79FE"/>
    <w:rsid w:val="009E0032"/>
    <w:rsid w:val="009E01BB"/>
    <w:rsid w:val="009E034B"/>
    <w:rsid w:val="009E066D"/>
    <w:rsid w:val="009E117F"/>
    <w:rsid w:val="009E1F87"/>
    <w:rsid w:val="009E2E8E"/>
    <w:rsid w:val="009E2FC1"/>
    <w:rsid w:val="009E34A3"/>
    <w:rsid w:val="009E34C5"/>
    <w:rsid w:val="009E39B0"/>
    <w:rsid w:val="009E3B6E"/>
    <w:rsid w:val="009E3DCE"/>
    <w:rsid w:val="009E4410"/>
    <w:rsid w:val="009E4AD2"/>
    <w:rsid w:val="009E50DE"/>
    <w:rsid w:val="009E5384"/>
    <w:rsid w:val="009E58DC"/>
    <w:rsid w:val="009E601B"/>
    <w:rsid w:val="009E6230"/>
    <w:rsid w:val="009E6372"/>
    <w:rsid w:val="009E7498"/>
    <w:rsid w:val="009E7DE4"/>
    <w:rsid w:val="009F0053"/>
    <w:rsid w:val="009F00CC"/>
    <w:rsid w:val="009F017F"/>
    <w:rsid w:val="009F0AD8"/>
    <w:rsid w:val="009F1351"/>
    <w:rsid w:val="009F1D76"/>
    <w:rsid w:val="009F31ED"/>
    <w:rsid w:val="009F36D0"/>
    <w:rsid w:val="009F3A07"/>
    <w:rsid w:val="009F3DA8"/>
    <w:rsid w:val="009F41C1"/>
    <w:rsid w:val="009F4218"/>
    <w:rsid w:val="009F6B29"/>
    <w:rsid w:val="009F79C7"/>
    <w:rsid w:val="009F7D59"/>
    <w:rsid w:val="009F7D9C"/>
    <w:rsid w:val="00A01490"/>
    <w:rsid w:val="00A02A83"/>
    <w:rsid w:val="00A03010"/>
    <w:rsid w:val="00A030A6"/>
    <w:rsid w:val="00A0386F"/>
    <w:rsid w:val="00A038DC"/>
    <w:rsid w:val="00A04DE3"/>
    <w:rsid w:val="00A06341"/>
    <w:rsid w:val="00A064D0"/>
    <w:rsid w:val="00A0670E"/>
    <w:rsid w:val="00A06B51"/>
    <w:rsid w:val="00A0718C"/>
    <w:rsid w:val="00A073D4"/>
    <w:rsid w:val="00A10181"/>
    <w:rsid w:val="00A11570"/>
    <w:rsid w:val="00A12811"/>
    <w:rsid w:val="00A12A3A"/>
    <w:rsid w:val="00A136FE"/>
    <w:rsid w:val="00A1378A"/>
    <w:rsid w:val="00A14719"/>
    <w:rsid w:val="00A14F89"/>
    <w:rsid w:val="00A1701F"/>
    <w:rsid w:val="00A172A0"/>
    <w:rsid w:val="00A1741C"/>
    <w:rsid w:val="00A176A4"/>
    <w:rsid w:val="00A179E2"/>
    <w:rsid w:val="00A17C8C"/>
    <w:rsid w:val="00A20019"/>
    <w:rsid w:val="00A2175B"/>
    <w:rsid w:val="00A21890"/>
    <w:rsid w:val="00A21B51"/>
    <w:rsid w:val="00A21D83"/>
    <w:rsid w:val="00A222AB"/>
    <w:rsid w:val="00A22F47"/>
    <w:rsid w:val="00A23375"/>
    <w:rsid w:val="00A23460"/>
    <w:rsid w:val="00A23E82"/>
    <w:rsid w:val="00A24BB3"/>
    <w:rsid w:val="00A24C19"/>
    <w:rsid w:val="00A24E7C"/>
    <w:rsid w:val="00A25560"/>
    <w:rsid w:val="00A258EC"/>
    <w:rsid w:val="00A25A9A"/>
    <w:rsid w:val="00A2656E"/>
    <w:rsid w:val="00A27A10"/>
    <w:rsid w:val="00A3102A"/>
    <w:rsid w:val="00A3114C"/>
    <w:rsid w:val="00A3171B"/>
    <w:rsid w:val="00A31B80"/>
    <w:rsid w:val="00A32911"/>
    <w:rsid w:val="00A3316B"/>
    <w:rsid w:val="00A33687"/>
    <w:rsid w:val="00A343A3"/>
    <w:rsid w:val="00A3445D"/>
    <w:rsid w:val="00A34B32"/>
    <w:rsid w:val="00A34EFA"/>
    <w:rsid w:val="00A34F55"/>
    <w:rsid w:val="00A351B3"/>
    <w:rsid w:val="00A3554B"/>
    <w:rsid w:val="00A35553"/>
    <w:rsid w:val="00A3563F"/>
    <w:rsid w:val="00A3601C"/>
    <w:rsid w:val="00A3668E"/>
    <w:rsid w:val="00A36B09"/>
    <w:rsid w:val="00A36C41"/>
    <w:rsid w:val="00A37399"/>
    <w:rsid w:val="00A3786A"/>
    <w:rsid w:val="00A37A23"/>
    <w:rsid w:val="00A40318"/>
    <w:rsid w:val="00A40608"/>
    <w:rsid w:val="00A40966"/>
    <w:rsid w:val="00A41395"/>
    <w:rsid w:val="00A416FE"/>
    <w:rsid w:val="00A4231B"/>
    <w:rsid w:val="00A426CA"/>
    <w:rsid w:val="00A42F48"/>
    <w:rsid w:val="00A430D5"/>
    <w:rsid w:val="00A43929"/>
    <w:rsid w:val="00A43B6D"/>
    <w:rsid w:val="00A43DAA"/>
    <w:rsid w:val="00A4424F"/>
    <w:rsid w:val="00A4516E"/>
    <w:rsid w:val="00A452B7"/>
    <w:rsid w:val="00A45EC5"/>
    <w:rsid w:val="00A4711D"/>
    <w:rsid w:val="00A477D8"/>
    <w:rsid w:val="00A47BB2"/>
    <w:rsid w:val="00A50205"/>
    <w:rsid w:val="00A51D43"/>
    <w:rsid w:val="00A523DC"/>
    <w:rsid w:val="00A52A2B"/>
    <w:rsid w:val="00A52A39"/>
    <w:rsid w:val="00A52B4C"/>
    <w:rsid w:val="00A52F2E"/>
    <w:rsid w:val="00A53166"/>
    <w:rsid w:val="00A533DD"/>
    <w:rsid w:val="00A534FE"/>
    <w:rsid w:val="00A53F8B"/>
    <w:rsid w:val="00A540C3"/>
    <w:rsid w:val="00A549A3"/>
    <w:rsid w:val="00A54F84"/>
    <w:rsid w:val="00A551A3"/>
    <w:rsid w:val="00A55BBA"/>
    <w:rsid w:val="00A55EB7"/>
    <w:rsid w:val="00A560AA"/>
    <w:rsid w:val="00A565D5"/>
    <w:rsid w:val="00A567FB"/>
    <w:rsid w:val="00A56E47"/>
    <w:rsid w:val="00A60D51"/>
    <w:rsid w:val="00A60E2D"/>
    <w:rsid w:val="00A61675"/>
    <w:rsid w:val="00A617FB"/>
    <w:rsid w:val="00A61CD2"/>
    <w:rsid w:val="00A61DE0"/>
    <w:rsid w:val="00A62A9E"/>
    <w:rsid w:val="00A62E08"/>
    <w:rsid w:val="00A6302B"/>
    <w:rsid w:val="00A6308B"/>
    <w:rsid w:val="00A63BC1"/>
    <w:rsid w:val="00A659AD"/>
    <w:rsid w:val="00A65A81"/>
    <w:rsid w:val="00A663E4"/>
    <w:rsid w:val="00A665B3"/>
    <w:rsid w:val="00A66924"/>
    <w:rsid w:val="00A66AB0"/>
    <w:rsid w:val="00A66DCE"/>
    <w:rsid w:val="00A66FC8"/>
    <w:rsid w:val="00A67822"/>
    <w:rsid w:val="00A67A5A"/>
    <w:rsid w:val="00A70514"/>
    <w:rsid w:val="00A708C8"/>
    <w:rsid w:val="00A70E41"/>
    <w:rsid w:val="00A712CD"/>
    <w:rsid w:val="00A721B2"/>
    <w:rsid w:val="00A726BD"/>
    <w:rsid w:val="00A72BFB"/>
    <w:rsid w:val="00A73488"/>
    <w:rsid w:val="00A7395F"/>
    <w:rsid w:val="00A73C4C"/>
    <w:rsid w:val="00A73C8C"/>
    <w:rsid w:val="00A74200"/>
    <w:rsid w:val="00A7420C"/>
    <w:rsid w:val="00A7484C"/>
    <w:rsid w:val="00A75E42"/>
    <w:rsid w:val="00A75E95"/>
    <w:rsid w:val="00A75F84"/>
    <w:rsid w:val="00A76853"/>
    <w:rsid w:val="00A76A88"/>
    <w:rsid w:val="00A77D36"/>
    <w:rsid w:val="00A77E34"/>
    <w:rsid w:val="00A77E98"/>
    <w:rsid w:val="00A77FB7"/>
    <w:rsid w:val="00A80217"/>
    <w:rsid w:val="00A802DB"/>
    <w:rsid w:val="00A807AF"/>
    <w:rsid w:val="00A8104F"/>
    <w:rsid w:val="00A81167"/>
    <w:rsid w:val="00A8280D"/>
    <w:rsid w:val="00A82CC0"/>
    <w:rsid w:val="00A83124"/>
    <w:rsid w:val="00A832E7"/>
    <w:rsid w:val="00A8331B"/>
    <w:rsid w:val="00A845AF"/>
    <w:rsid w:val="00A84D51"/>
    <w:rsid w:val="00A85095"/>
    <w:rsid w:val="00A85AB3"/>
    <w:rsid w:val="00A85ABE"/>
    <w:rsid w:val="00A85D41"/>
    <w:rsid w:val="00A861E5"/>
    <w:rsid w:val="00A86FC7"/>
    <w:rsid w:val="00A87414"/>
    <w:rsid w:val="00A87574"/>
    <w:rsid w:val="00A90434"/>
    <w:rsid w:val="00A90757"/>
    <w:rsid w:val="00A909DA"/>
    <w:rsid w:val="00A90EEF"/>
    <w:rsid w:val="00A9143B"/>
    <w:rsid w:val="00A9149B"/>
    <w:rsid w:val="00A91C50"/>
    <w:rsid w:val="00A92CDC"/>
    <w:rsid w:val="00A9378F"/>
    <w:rsid w:val="00A93D46"/>
    <w:rsid w:val="00A94589"/>
    <w:rsid w:val="00A9471E"/>
    <w:rsid w:val="00A947D5"/>
    <w:rsid w:val="00A94AAE"/>
    <w:rsid w:val="00A94F9D"/>
    <w:rsid w:val="00A960F3"/>
    <w:rsid w:val="00A97187"/>
    <w:rsid w:val="00A97770"/>
    <w:rsid w:val="00AA0177"/>
    <w:rsid w:val="00AA0844"/>
    <w:rsid w:val="00AA2099"/>
    <w:rsid w:val="00AA2503"/>
    <w:rsid w:val="00AA3083"/>
    <w:rsid w:val="00AA389F"/>
    <w:rsid w:val="00AA38D5"/>
    <w:rsid w:val="00AA3AF6"/>
    <w:rsid w:val="00AA406D"/>
    <w:rsid w:val="00AA409E"/>
    <w:rsid w:val="00AA4CD8"/>
    <w:rsid w:val="00AA4E2A"/>
    <w:rsid w:val="00AA5631"/>
    <w:rsid w:val="00AA56D7"/>
    <w:rsid w:val="00AA6207"/>
    <w:rsid w:val="00AA659C"/>
    <w:rsid w:val="00AA6AAB"/>
    <w:rsid w:val="00AB06EF"/>
    <w:rsid w:val="00AB18A8"/>
    <w:rsid w:val="00AB1932"/>
    <w:rsid w:val="00AB1F48"/>
    <w:rsid w:val="00AB30D5"/>
    <w:rsid w:val="00AB38C1"/>
    <w:rsid w:val="00AB3CDA"/>
    <w:rsid w:val="00AB4C53"/>
    <w:rsid w:val="00AB52C7"/>
    <w:rsid w:val="00AB5D54"/>
    <w:rsid w:val="00AB5DCA"/>
    <w:rsid w:val="00AB6472"/>
    <w:rsid w:val="00AB6CAF"/>
    <w:rsid w:val="00AB6E94"/>
    <w:rsid w:val="00AB74FA"/>
    <w:rsid w:val="00AB764A"/>
    <w:rsid w:val="00AB76F6"/>
    <w:rsid w:val="00AC0B6D"/>
    <w:rsid w:val="00AC0B9C"/>
    <w:rsid w:val="00AC1098"/>
    <w:rsid w:val="00AC13DE"/>
    <w:rsid w:val="00AC1576"/>
    <w:rsid w:val="00AC2469"/>
    <w:rsid w:val="00AC2D20"/>
    <w:rsid w:val="00AC2E2B"/>
    <w:rsid w:val="00AC307C"/>
    <w:rsid w:val="00AC39FB"/>
    <w:rsid w:val="00AC3E50"/>
    <w:rsid w:val="00AC430C"/>
    <w:rsid w:val="00AC4977"/>
    <w:rsid w:val="00AC5826"/>
    <w:rsid w:val="00AC5AAE"/>
    <w:rsid w:val="00AC5DD5"/>
    <w:rsid w:val="00AC6E6A"/>
    <w:rsid w:val="00AC7440"/>
    <w:rsid w:val="00AC76AB"/>
    <w:rsid w:val="00AC7BBB"/>
    <w:rsid w:val="00AD0005"/>
    <w:rsid w:val="00AD08BB"/>
    <w:rsid w:val="00AD0F45"/>
    <w:rsid w:val="00AD29F3"/>
    <w:rsid w:val="00AD322E"/>
    <w:rsid w:val="00AD38D7"/>
    <w:rsid w:val="00AD3937"/>
    <w:rsid w:val="00AD3F3C"/>
    <w:rsid w:val="00AD4B1E"/>
    <w:rsid w:val="00AD4C84"/>
    <w:rsid w:val="00AD5041"/>
    <w:rsid w:val="00AD5938"/>
    <w:rsid w:val="00AD5AEB"/>
    <w:rsid w:val="00AD5C01"/>
    <w:rsid w:val="00AD6E27"/>
    <w:rsid w:val="00AD7BC6"/>
    <w:rsid w:val="00AD7FF2"/>
    <w:rsid w:val="00AE0232"/>
    <w:rsid w:val="00AE068A"/>
    <w:rsid w:val="00AE0B09"/>
    <w:rsid w:val="00AE0ECB"/>
    <w:rsid w:val="00AE1107"/>
    <w:rsid w:val="00AE126C"/>
    <w:rsid w:val="00AE1DF4"/>
    <w:rsid w:val="00AE1E1F"/>
    <w:rsid w:val="00AE214F"/>
    <w:rsid w:val="00AE2460"/>
    <w:rsid w:val="00AE319A"/>
    <w:rsid w:val="00AE37CB"/>
    <w:rsid w:val="00AE4067"/>
    <w:rsid w:val="00AE53B6"/>
    <w:rsid w:val="00AE5406"/>
    <w:rsid w:val="00AE67D0"/>
    <w:rsid w:val="00AE6898"/>
    <w:rsid w:val="00AE7ECF"/>
    <w:rsid w:val="00AF0634"/>
    <w:rsid w:val="00AF0EE2"/>
    <w:rsid w:val="00AF104D"/>
    <w:rsid w:val="00AF16C2"/>
    <w:rsid w:val="00AF17A4"/>
    <w:rsid w:val="00AF37BC"/>
    <w:rsid w:val="00AF37E3"/>
    <w:rsid w:val="00AF3BC7"/>
    <w:rsid w:val="00AF4160"/>
    <w:rsid w:val="00AF5239"/>
    <w:rsid w:val="00AF523E"/>
    <w:rsid w:val="00AF5BC7"/>
    <w:rsid w:val="00AF5BE5"/>
    <w:rsid w:val="00AF7BA1"/>
    <w:rsid w:val="00AF7D34"/>
    <w:rsid w:val="00B0002D"/>
    <w:rsid w:val="00B008BF"/>
    <w:rsid w:val="00B00DD9"/>
    <w:rsid w:val="00B00E59"/>
    <w:rsid w:val="00B02146"/>
    <w:rsid w:val="00B022A8"/>
    <w:rsid w:val="00B027CA"/>
    <w:rsid w:val="00B02853"/>
    <w:rsid w:val="00B02A81"/>
    <w:rsid w:val="00B02BA4"/>
    <w:rsid w:val="00B03C72"/>
    <w:rsid w:val="00B03C7D"/>
    <w:rsid w:val="00B04093"/>
    <w:rsid w:val="00B040F7"/>
    <w:rsid w:val="00B04649"/>
    <w:rsid w:val="00B04E56"/>
    <w:rsid w:val="00B0520A"/>
    <w:rsid w:val="00B0633E"/>
    <w:rsid w:val="00B101E6"/>
    <w:rsid w:val="00B10460"/>
    <w:rsid w:val="00B10BDF"/>
    <w:rsid w:val="00B10BF5"/>
    <w:rsid w:val="00B10E61"/>
    <w:rsid w:val="00B10F59"/>
    <w:rsid w:val="00B11CAA"/>
    <w:rsid w:val="00B12755"/>
    <w:rsid w:val="00B12D4E"/>
    <w:rsid w:val="00B14344"/>
    <w:rsid w:val="00B14A50"/>
    <w:rsid w:val="00B14DA8"/>
    <w:rsid w:val="00B1689F"/>
    <w:rsid w:val="00B20009"/>
    <w:rsid w:val="00B20985"/>
    <w:rsid w:val="00B20F1C"/>
    <w:rsid w:val="00B2134B"/>
    <w:rsid w:val="00B21688"/>
    <w:rsid w:val="00B21763"/>
    <w:rsid w:val="00B21AAA"/>
    <w:rsid w:val="00B2282B"/>
    <w:rsid w:val="00B22832"/>
    <w:rsid w:val="00B230E7"/>
    <w:rsid w:val="00B23ACA"/>
    <w:rsid w:val="00B23D15"/>
    <w:rsid w:val="00B2411E"/>
    <w:rsid w:val="00B2417C"/>
    <w:rsid w:val="00B24231"/>
    <w:rsid w:val="00B24346"/>
    <w:rsid w:val="00B2536D"/>
    <w:rsid w:val="00B2566D"/>
    <w:rsid w:val="00B25CFC"/>
    <w:rsid w:val="00B262E5"/>
    <w:rsid w:val="00B26805"/>
    <w:rsid w:val="00B27289"/>
    <w:rsid w:val="00B2740D"/>
    <w:rsid w:val="00B27A48"/>
    <w:rsid w:val="00B27E4E"/>
    <w:rsid w:val="00B27E85"/>
    <w:rsid w:val="00B300F9"/>
    <w:rsid w:val="00B3046F"/>
    <w:rsid w:val="00B30474"/>
    <w:rsid w:val="00B30900"/>
    <w:rsid w:val="00B31506"/>
    <w:rsid w:val="00B31AB7"/>
    <w:rsid w:val="00B31B4E"/>
    <w:rsid w:val="00B322F8"/>
    <w:rsid w:val="00B324EB"/>
    <w:rsid w:val="00B32BCB"/>
    <w:rsid w:val="00B33827"/>
    <w:rsid w:val="00B34A4E"/>
    <w:rsid w:val="00B3509F"/>
    <w:rsid w:val="00B3516C"/>
    <w:rsid w:val="00B3571B"/>
    <w:rsid w:val="00B361CA"/>
    <w:rsid w:val="00B36D32"/>
    <w:rsid w:val="00B37190"/>
    <w:rsid w:val="00B37DFE"/>
    <w:rsid w:val="00B40566"/>
    <w:rsid w:val="00B406CE"/>
    <w:rsid w:val="00B40B4E"/>
    <w:rsid w:val="00B40CD1"/>
    <w:rsid w:val="00B40F57"/>
    <w:rsid w:val="00B410DB"/>
    <w:rsid w:val="00B412C7"/>
    <w:rsid w:val="00B41AE8"/>
    <w:rsid w:val="00B42878"/>
    <w:rsid w:val="00B428E3"/>
    <w:rsid w:val="00B42900"/>
    <w:rsid w:val="00B4330A"/>
    <w:rsid w:val="00B4380C"/>
    <w:rsid w:val="00B4410F"/>
    <w:rsid w:val="00B452F0"/>
    <w:rsid w:val="00B4589F"/>
    <w:rsid w:val="00B46F8F"/>
    <w:rsid w:val="00B4734C"/>
    <w:rsid w:val="00B476F8"/>
    <w:rsid w:val="00B50673"/>
    <w:rsid w:val="00B50C0B"/>
    <w:rsid w:val="00B50CE6"/>
    <w:rsid w:val="00B50D17"/>
    <w:rsid w:val="00B51055"/>
    <w:rsid w:val="00B51094"/>
    <w:rsid w:val="00B5166A"/>
    <w:rsid w:val="00B517C3"/>
    <w:rsid w:val="00B51E15"/>
    <w:rsid w:val="00B51E32"/>
    <w:rsid w:val="00B52163"/>
    <w:rsid w:val="00B52A9F"/>
    <w:rsid w:val="00B52BB1"/>
    <w:rsid w:val="00B52F50"/>
    <w:rsid w:val="00B54C37"/>
    <w:rsid w:val="00B54F2B"/>
    <w:rsid w:val="00B551E1"/>
    <w:rsid w:val="00B55307"/>
    <w:rsid w:val="00B55BAC"/>
    <w:rsid w:val="00B56421"/>
    <w:rsid w:val="00B57B12"/>
    <w:rsid w:val="00B57BF2"/>
    <w:rsid w:val="00B57E1A"/>
    <w:rsid w:val="00B60428"/>
    <w:rsid w:val="00B618A5"/>
    <w:rsid w:val="00B61A42"/>
    <w:rsid w:val="00B61BCE"/>
    <w:rsid w:val="00B62308"/>
    <w:rsid w:val="00B62433"/>
    <w:rsid w:val="00B62445"/>
    <w:rsid w:val="00B64652"/>
    <w:rsid w:val="00B64D15"/>
    <w:rsid w:val="00B65243"/>
    <w:rsid w:val="00B659ED"/>
    <w:rsid w:val="00B665A7"/>
    <w:rsid w:val="00B66613"/>
    <w:rsid w:val="00B66B62"/>
    <w:rsid w:val="00B67CCC"/>
    <w:rsid w:val="00B67D05"/>
    <w:rsid w:val="00B67FB9"/>
    <w:rsid w:val="00B70D3D"/>
    <w:rsid w:val="00B70D4E"/>
    <w:rsid w:val="00B70E1A"/>
    <w:rsid w:val="00B70FDA"/>
    <w:rsid w:val="00B70FF9"/>
    <w:rsid w:val="00B7197B"/>
    <w:rsid w:val="00B71DB1"/>
    <w:rsid w:val="00B721CF"/>
    <w:rsid w:val="00B72834"/>
    <w:rsid w:val="00B72B00"/>
    <w:rsid w:val="00B72B2F"/>
    <w:rsid w:val="00B73289"/>
    <w:rsid w:val="00B7497D"/>
    <w:rsid w:val="00B755A8"/>
    <w:rsid w:val="00B7672C"/>
    <w:rsid w:val="00B76E2F"/>
    <w:rsid w:val="00B77834"/>
    <w:rsid w:val="00B77D97"/>
    <w:rsid w:val="00B77F17"/>
    <w:rsid w:val="00B80500"/>
    <w:rsid w:val="00B81D15"/>
    <w:rsid w:val="00B81E06"/>
    <w:rsid w:val="00B81F48"/>
    <w:rsid w:val="00B829E3"/>
    <w:rsid w:val="00B82A72"/>
    <w:rsid w:val="00B82BEC"/>
    <w:rsid w:val="00B82F2F"/>
    <w:rsid w:val="00B8329B"/>
    <w:rsid w:val="00B8376D"/>
    <w:rsid w:val="00B83D78"/>
    <w:rsid w:val="00B8448C"/>
    <w:rsid w:val="00B845FE"/>
    <w:rsid w:val="00B84942"/>
    <w:rsid w:val="00B85A32"/>
    <w:rsid w:val="00B85D14"/>
    <w:rsid w:val="00B85D9C"/>
    <w:rsid w:val="00B86932"/>
    <w:rsid w:val="00B86A8D"/>
    <w:rsid w:val="00B87359"/>
    <w:rsid w:val="00B87E40"/>
    <w:rsid w:val="00B87E60"/>
    <w:rsid w:val="00B87EDC"/>
    <w:rsid w:val="00B9254C"/>
    <w:rsid w:val="00B9308C"/>
    <w:rsid w:val="00B93344"/>
    <w:rsid w:val="00B935A7"/>
    <w:rsid w:val="00B93A6D"/>
    <w:rsid w:val="00B93CA4"/>
    <w:rsid w:val="00B94493"/>
    <w:rsid w:val="00B94DBE"/>
    <w:rsid w:val="00B9530C"/>
    <w:rsid w:val="00B9535E"/>
    <w:rsid w:val="00B9549B"/>
    <w:rsid w:val="00B95CA6"/>
    <w:rsid w:val="00B95D44"/>
    <w:rsid w:val="00B962AA"/>
    <w:rsid w:val="00B9660F"/>
    <w:rsid w:val="00B96A9C"/>
    <w:rsid w:val="00B96DE7"/>
    <w:rsid w:val="00B97235"/>
    <w:rsid w:val="00B9769B"/>
    <w:rsid w:val="00B97736"/>
    <w:rsid w:val="00B97753"/>
    <w:rsid w:val="00B97885"/>
    <w:rsid w:val="00B97CA5"/>
    <w:rsid w:val="00B97D5A"/>
    <w:rsid w:val="00BA03FE"/>
    <w:rsid w:val="00BA07B5"/>
    <w:rsid w:val="00BA0921"/>
    <w:rsid w:val="00BA0F65"/>
    <w:rsid w:val="00BA0F71"/>
    <w:rsid w:val="00BA19A9"/>
    <w:rsid w:val="00BA1D22"/>
    <w:rsid w:val="00BA23F0"/>
    <w:rsid w:val="00BA24EC"/>
    <w:rsid w:val="00BA273E"/>
    <w:rsid w:val="00BA2A0F"/>
    <w:rsid w:val="00BA2AC9"/>
    <w:rsid w:val="00BA3BF7"/>
    <w:rsid w:val="00BA3D59"/>
    <w:rsid w:val="00BA3DE5"/>
    <w:rsid w:val="00BA4173"/>
    <w:rsid w:val="00BA41D0"/>
    <w:rsid w:val="00BA461D"/>
    <w:rsid w:val="00BA4A43"/>
    <w:rsid w:val="00BA4C42"/>
    <w:rsid w:val="00BA4ECC"/>
    <w:rsid w:val="00BA5B60"/>
    <w:rsid w:val="00BA5DAA"/>
    <w:rsid w:val="00BA614F"/>
    <w:rsid w:val="00BA7048"/>
    <w:rsid w:val="00BA7CA0"/>
    <w:rsid w:val="00BB192F"/>
    <w:rsid w:val="00BB23BB"/>
    <w:rsid w:val="00BB2A74"/>
    <w:rsid w:val="00BB2D21"/>
    <w:rsid w:val="00BB2FD5"/>
    <w:rsid w:val="00BB3537"/>
    <w:rsid w:val="00BB3F89"/>
    <w:rsid w:val="00BB416B"/>
    <w:rsid w:val="00BB4312"/>
    <w:rsid w:val="00BB46DE"/>
    <w:rsid w:val="00BB4D73"/>
    <w:rsid w:val="00BB5122"/>
    <w:rsid w:val="00BB57C1"/>
    <w:rsid w:val="00BB6077"/>
    <w:rsid w:val="00BB66F3"/>
    <w:rsid w:val="00BB682C"/>
    <w:rsid w:val="00BB6961"/>
    <w:rsid w:val="00BB770C"/>
    <w:rsid w:val="00BC0BD4"/>
    <w:rsid w:val="00BC1427"/>
    <w:rsid w:val="00BC145C"/>
    <w:rsid w:val="00BC17F9"/>
    <w:rsid w:val="00BC1966"/>
    <w:rsid w:val="00BC1D33"/>
    <w:rsid w:val="00BC1F64"/>
    <w:rsid w:val="00BC298E"/>
    <w:rsid w:val="00BC3276"/>
    <w:rsid w:val="00BC3463"/>
    <w:rsid w:val="00BC34FB"/>
    <w:rsid w:val="00BC36D9"/>
    <w:rsid w:val="00BC4252"/>
    <w:rsid w:val="00BC4911"/>
    <w:rsid w:val="00BC49AC"/>
    <w:rsid w:val="00BC534D"/>
    <w:rsid w:val="00BC54E2"/>
    <w:rsid w:val="00BC58A5"/>
    <w:rsid w:val="00BC5CCC"/>
    <w:rsid w:val="00BC6250"/>
    <w:rsid w:val="00BC6BA3"/>
    <w:rsid w:val="00BC75FE"/>
    <w:rsid w:val="00BC7AE0"/>
    <w:rsid w:val="00BC7F71"/>
    <w:rsid w:val="00BD046A"/>
    <w:rsid w:val="00BD15D2"/>
    <w:rsid w:val="00BD1D31"/>
    <w:rsid w:val="00BD2263"/>
    <w:rsid w:val="00BD231B"/>
    <w:rsid w:val="00BD2604"/>
    <w:rsid w:val="00BD348E"/>
    <w:rsid w:val="00BD3718"/>
    <w:rsid w:val="00BD3FCD"/>
    <w:rsid w:val="00BD448D"/>
    <w:rsid w:val="00BD46D0"/>
    <w:rsid w:val="00BD513F"/>
    <w:rsid w:val="00BD51FF"/>
    <w:rsid w:val="00BD5C44"/>
    <w:rsid w:val="00BD67D3"/>
    <w:rsid w:val="00BD697E"/>
    <w:rsid w:val="00BD6A4A"/>
    <w:rsid w:val="00BD6BE3"/>
    <w:rsid w:val="00BD6C51"/>
    <w:rsid w:val="00BD6C7B"/>
    <w:rsid w:val="00BD737E"/>
    <w:rsid w:val="00BE079D"/>
    <w:rsid w:val="00BE1342"/>
    <w:rsid w:val="00BE1CD6"/>
    <w:rsid w:val="00BE2CDE"/>
    <w:rsid w:val="00BE3258"/>
    <w:rsid w:val="00BE3FC6"/>
    <w:rsid w:val="00BE4240"/>
    <w:rsid w:val="00BE48EB"/>
    <w:rsid w:val="00BE5501"/>
    <w:rsid w:val="00BE5EE1"/>
    <w:rsid w:val="00BE651E"/>
    <w:rsid w:val="00BE6D8D"/>
    <w:rsid w:val="00BE751C"/>
    <w:rsid w:val="00BE755D"/>
    <w:rsid w:val="00BE7773"/>
    <w:rsid w:val="00BE7F77"/>
    <w:rsid w:val="00BF0213"/>
    <w:rsid w:val="00BF0520"/>
    <w:rsid w:val="00BF06BA"/>
    <w:rsid w:val="00BF16D4"/>
    <w:rsid w:val="00BF292F"/>
    <w:rsid w:val="00BF29DA"/>
    <w:rsid w:val="00BF3A9C"/>
    <w:rsid w:val="00BF48B7"/>
    <w:rsid w:val="00BF4F73"/>
    <w:rsid w:val="00BF506C"/>
    <w:rsid w:val="00BF54A1"/>
    <w:rsid w:val="00BF54A4"/>
    <w:rsid w:val="00BF59EE"/>
    <w:rsid w:val="00BF5B95"/>
    <w:rsid w:val="00BF5DCC"/>
    <w:rsid w:val="00BF5F4A"/>
    <w:rsid w:val="00BF6503"/>
    <w:rsid w:val="00BF655C"/>
    <w:rsid w:val="00BF6981"/>
    <w:rsid w:val="00BF6992"/>
    <w:rsid w:val="00BF7C7D"/>
    <w:rsid w:val="00C01388"/>
    <w:rsid w:val="00C01776"/>
    <w:rsid w:val="00C019FD"/>
    <w:rsid w:val="00C01AFE"/>
    <w:rsid w:val="00C01C04"/>
    <w:rsid w:val="00C01FB4"/>
    <w:rsid w:val="00C01FC2"/>
    <w:rsid w:val="00C0259A"/>
    <w:rsid w:val="00C0280D"/>
    <w:rsid w:val="00C0379E"/>
    <w:rsid w:val="00C046DC"/>
    <w:rsid w:val="00C04CCA"/>
    <w:rsid w:val="00C05D91"/>
    <w:rsid w:val="00C062D5"/>
    <w:rsid w:val="00C064ED"/>
    <w:rsid w:val="00C06DBD"/>
    <w:rsid w:val="00C06E6C"/>
    <w:rsid w:val="00C06F33"/>
    <w:rsid w:val="00C0703A"/>
    <w:rsid w:val="00C0752C"/>
    <w:rsid w:val="00C07BCF"/>
    <w:rsid w:val="00C109DD"/>
    <w:rsid w:val="00C10B30"/>
    <w:rsid w:val="00C10BB5"/>
    <w:rsid w:val="00C11125"/>
    <w:rsid w:val="00C1124A"/>
    <w:rsid w:val="00C115C2"/>
    <w:rsid w:val="00C11E51"/>
    <w:rsid w:val="00C11F18"/>
    <w:rsid w:val="00C11F1D"/>
    <w:rsid w:val="00C11F72"/>
    <w:rsid w:val="00C12901"/>
    <w:rsid w:val="00C1378A"/>
    <w:rsid w:val="00C13A25"/>
    <w:rsid w:val="00C13FCF"/>
    <w:rsid w:val="00C14895"/>
    <w:rsid w:val="00C14D59"/>
    <w:rsid w:val="00C1516F"/>
    <w:rsid w:val="00C15366"/>
    <w:rsid w:val="00C15F8C"/>
    <w:rsid w:val="00C16001"/>
    <w:rsid w:val="00C162F7"/>
    <w:rsid w:val="00C165B4"/>
    <w:rsid w:val="00C167B9"/>
    <w:rsid w:val="00C1754E"/>
    <w:rsid w:val="00C175A3"/>
    <w:rsid w:val="00C17A22"/>
    <w:rsid w:val="00C2041D"/>
    <w:rsid w:val="00C20B40"/>
    <w:rsid w:val="00C20B48"/>
    <w:rsid w:val="00C20CD3"/>
    <w:rsid w:val="00C2106B"/>
    <w:rsid w:val="00C21C91"/>
    <w:rsid w:val="00C2228B"/>
    <w:rsid w:val="00C22462"/>
    <w:rsid w:val="00C22740"/>
    <w:rsid w:val="00C22E35"/>
    <w:rsid w:val="00C22FFA"/>
    <w:rsid w:val="00C23E0F"/>
    <w:rsid w:val="00C24522"/>
    <w:rsid w:val="00C245D6"/>
    <w:rsid w:val="00C247A3"/>
    <w:rsid w:val="00C25421"/>
    <w:rsid w:val="00C25F0D"/>
    <w:rsid w:val="00C26C8B"/>
    <w:rsid w:val="00C26D01"/>
    <w:rsid w:val="00C27E51"/>
    <w:rsid w:val="00C30564"/>
    <w:rsid w:val="00C30B45"/>
    <w:rsid w:val="00C30B67"/>
    <w:rsid w:val="00C31001"/>
    <w:rsid w:val="00C3103D"/>
    <w:rsid w:val="00C311E4"/>
    <w:rsid w:val="00C315D6"/>
    <w:rsid w:val="00C326DF"/>
    <w:rsid w:val="00C33409"/>
    <w:rsid w:val="00C339EE"/>
    <w:rsid w:val="00C33CED"/>
    <w:rsid w:val="00C34428"/>
    <w:rsid w:val="00C34D4B"/>
    <w:rsid w:val="00C34D87"/>
    <w:rsid w:val="00C35181"/>
    <w:rsid w:val="00C3578A"/>
    <w:rsid w:val="00C3722F"/>
    <w:rsid w:val="00C401B5"/>
    <w:rsid w:val="00C40B21"/>
    <w:rsid w:val="00C41723"/>
    <w:rsid w:val="00C418AA"/>
    <w:rsid w:val="00C418C7"/>
    <w:rsid w:val="00C41EA6"/>
    <w:rsid w:val="00C420BB"/>
    <w:rsid w:val="00C42863"/>
    <w:rsid w:val="00C43461"/>
    <w:rsid w:val="00C43794"/>
    <w:rsid w:val="00C437F7"/>
    <w:rsid w:val="00C43B2F"/>
    <w:rsid w:val="00C44C5B"/>
    <w:rsid w:val="00C46351"/>
    <w:rsid w:val="00C464CB"/>
    <w:rsid w:val="00C46C41"/>
    <w:rsid w:val="00C51738"/>
    <w:rsid w:val="00C51BE8"/>
    <w:rsid w:val="00C52683"/>
    <w:rsid w:val="00C528E7"/>
    <w:rsid w:val="00C5316A"/>
    <w:rsid w:val="00C535C0"/>
    <w:rsid w:val="00C536FC"/>
    <w:rsid w:val="00C53B3A"/>
    <w:rsid w:val="00C53CBE"/>
    <w:rsid w:val="00C540C1"/>
    <w:rsid w:val="00C54B6B"/>
    <w:rsid w:val="00C556ED"/>
    <w:rsid w:val="00C55884"/>
    <w:rsid w:val="00C56421"/>
    <w:rsid w:val="00C56787"/>
    <w:rsid w:val="00C56ABF"/>
    <w:rsid w:val="00C57E6B"/>
    <w:rsid w:val="00C61C3F"/>
    <w:rsid w:val="00C626C4"/>
    <w:rsid w:val="00C62925"/>
    <w:rsid w:val="00C62EEA"/>
    <w:rsid w:val="00C63F4E"/>
    <w:rsid w:val="00C64EB6"/>
    <w:rsid w:val="00C64EC1"/>
    <w:rsid w:val="00C6565D"/>
    <w:rsid w:val="00C65756"/>
    <w:rsid w:val="00C659DB"/>
    <w:rsid w:val="00C65F0A"/>
    <w:rsid w:val="00C660C6"/>
    <w:rsid w:val="00C6622C"/>
    <w:rsid w:val="00C669A4"/>
    <w:rsid w:val="00C66B3E"/>
    <w:rsid w:val="00C677B2"/>
    <w:rsid w:val="00C67E0C"/>
    <w:rsid w:val="00C67E8A"/>
    <w:rsid w:val="00C7009F"/>
    <w:rsid w:val="00C71350"/>
    <w:rsid w:val="00C71BB4"/>
    <w:rsid w:val="00C7202E"/>
    <w:rsid w:val="00C7217F"/>
    <w:rsid w:val="00C722D9"/>
    <w:rsid w:val="00C7232C"/>
    <w:rsid w:val="00C72455"/>
    <w:rsid w:val="00C72ABF"/>
    <w:rsid w:val="00C72F66"/>
    <w:rsid w:val="00C73C38"/>
    <w:rsid w:val="00C74A67"/>
    <w:rsid w:val="00C74A94"/>
    <w:rsid w:val="00C74A99"/>
    <w:rsid w:val="00C753DD"/>
    <w:rsid w:val="00C75E73"/>
    <w:rsid w:val="00C76251"/>
    <w:rsid w:val="00C76B8E"/>
    <w:rsid w:val="00C76D3D"/>
    <w:rsid w:val="00C76EBC"/>
    <w:rsid w:val="00C77878"/>
    <w:rsid w:val="00C77E5B"/>
    <w:rsid w:val="00C807C9"/>
    <w:rsid w:val="00C8093A"/>
    <w:rsid w:val="00C81425"/>
    <w:rsid w:val="00C8238D"/>
    <w:rsid w:val="00C8239C"/>
    <w:rsid w:val="00C824A2"/>
    <w:rsid w:val="00C82654"/>
    <w:rsid w:val="00C8266C"/>
    <w:rsid w:val="00C829A7"/>
    <w:rsid w:val="00C83013"/>
    <w:rsid w:val="00C830AF"/>
    <w:rsid w:val="00C836FF"/>
    <w:rsid w:val="00C83E46"/>
    <w:rsid w:val="00C842C6"/>
    <w:rsid w:val="00C85083"/>
    <w:rsid w:val="00C852A9"/>
    <w:rsid w:val="00C85BDB"/>
    <w:rsid w:val="00C86150"/>
    <w:rsid w:val="00C86731"/>
    <w:rsid w:val="00C86A79"/>
    <w:rsid w:val="00C90277"/>
    <w:rsid w:val="00C90393"/>
    <w:rsid w:val="00C90D89"/>
    <w:rsid w:val="00C91A86"/>
    <w:rsid w:val="00C93406"/>
    <w:rsid w:val="00C94648"/>
    <w:rsid w:val="00C94D23"/>
    <w:rsid w:val="00C95301"/>
    <w:rsid w:val="00C95B3E"/>
    <w:rsid w:val="00C95D12"/>
    <w:rsid w:val="00C96419"/>
    <w:rsid w:val="00C96471"/>
    <w:rsid w:val="00C96B5F"/>
    <w:rsid w:val="00C96E63"/>
    <w:rsid w:val="00C97D45"/>
    <w:rsid w:val="00CA0001"/>
    <w:rsid w:val="00CA0034"/>
    <w:rsid w:val="00CA03A5"/>
    <w:rsid w:val="00CA04CC"/>
    <w:rsid w:val="00CA0B11"/>
    <w:rsid w:val="00CA0FF7"/>
    <w:rsid w:val="00CA1438"/>
    <w:rsid w:val="00CA3158"/>
    <w:rsid w:val="00CA31F7"/>
    <w:rsid w:val="00CA3732"/>
    <w:rsid w:val="00CA3BA0"/>
    <w:rsid w:val="00CA3FF3"/>
    <w:rsid w:val="00CA43DE"/>
    <w:rsid w:val="00CA4793"/>
    <w:rsid w:val="00CA4C52"/>
    <w:rsid w:val="00CA54A9"/>
    <w:rsid w:val="00CA59C5"/>
    <w:rsid w:val="00CA5CB5"/>
    <w:rsid w:val="00CA5DC8"/>
    <w:rsid w:val="00CA7B1D"/>
    <w:rsid w:val="00CA7C05"/>
    <w:rsid w:val="00CB06E2"/>
    <w:rsid w:val="00CB0FE0"/>
    <w:rsid w:val="00CB10FE"/>
    <w:rsid w:val="00CB130F"/>
    <w:rsid w:val="00CB1A97"/>
    <w:rsid w:val="00CB2420"/>
    <w:rsid w:val="00CB2BA3"/>
    <w:rsid w:val="00CB2C9A"/>
    <w:rsid w:val="00CB3912"/>
    <w:rsid w:val="00CB4698"/>
    <w:rsid w:val="00CB53E8"/>
    <w:rsid w:val="00CB5CF2"/>
    <w:rsid w:val="00CB5FF9"/>
    <w:rsid w:val="00CB5FFD"/>
    <w:rsid w:val="00CB610F"/>
    <w:rsid w:val="00CB74EA"/>
    <w:rsid w:val="00CB79BF"/>
    <w:rsid w:val="00CC0094"/>
    <w:rsid w:val="00CC0FA3"/>
    <w:rsid w:val="00CC1221"/>
    <w:rsid w:val="00CC13C9"/>
    <w:rsid w:val="00CC16FB"/>
    <w:rsid w:val="00CC178D"/>
    <w:rsid w:val="00CC23FB"/>
    <w:rsid w:val="00CC2AF8"/>
    <w:rsid w:val="00CC34E8"/>
    <w:rsid w:val="00CC35B2"/>
    <w:rsid w:val="00CC3E74"/>
    <w:rsid w:val="00CC417E"/>
    <w:rsid w:val="00CC436E"/>
    <w:rsid w:val="00CC439D"/>
    <w:rsid w:val="00CC49D8"/>
    <w:rsid w:val="00CC4B6C"/>
    <w:rsid w:val="00CC5A33"/>
    <w:rsid w:val="00CC5B8A"/>
    <w:rsid w:val="00CC64BC"/>
    <w:rsid w:val="00CC650A"/>
    <w:rsid w:val="00CC66B5"/>
    <w:rsid w:val="00CC67AD"/>
    <w:rsid w:val="00CC7C74"/>
    <w:rsid w:val="00CD03CE"/>
    <w:rsid w:val="00CD0711"/>
    <w:rsid w:val="00CD08D3"/>
    <w:rsid w:val="00CD0B43"/>
    <w:rsid w:val="00CD215F"/>
    <w:rsid w:val="00CD26CD"/>
    <w:rsid w:val="00CD2B4B"/>
    <w:rsid w:val="00CD3026"/>
    <w:rsid w:val="00CD4416"/>
    <w:rsid w:val="00CD4B4E"/>
    <w:rsid w:val="00CD4EA7"/>
    <w:rsid w:val="00CD5016"/>
    <w:rsid w:val="00CD5658"/>
    <w:rsid w:val="00CD58CF"/>
    <w:rsid w:val="00CD61EE"/>
    <w:rsid w:val="00CD6533"/>
    <w:rsid w:val="00CD6A28"/>
    <w:rsid w:val="00CD78BD"/>
    <w:rsid w:val="00CE0613"/>
    <w:rsid w:val="00CE0B44"/>
    <w:rsid w:val="00CE0B58"/>
    <w:rsid w:val="00CE0D17"/>
    <w:rsid w:val="00CE1565"/>
    <w:rsid w:val="00CE2020"/>
    <w:rsid w:val="00CE260A"/>
    <w:rsid w:val="00CE2A1A"/>
    <w:rsid w:val="00CE375C"/>
    <w:rsid w:val="00CE43F6"/>
    <w:rsid w:val="00CE4711"/>
    <w:rsid w:val="00CE48FC"/>
    <w:rsid w:val="00CE4F4B"/>
    <w:rsid w:val="00CE62C8"/>
    <w:rsid w:val="00CE7163"/>
    <w:rsid w:val="00CE71E5"/>
    <w:rsid w:val="00CE76AC"/>
    <w:rsid w:val="00CF06FC"/>
    <w:rsid w:val="00CF0A96"/>
    <w:rsid w:val="00CF11B5"/>
    <w:rsid w:val="00CF1B22"/>
    <w:rsid w:val="00CF2043"/>
    <w:rsid w:val="00CF240B"/>
    <w:rsid w:val="00CF2542"/>
    <w:rsid w:val="00CF2FEC"/>
    <w:rsid w:val="00CF3B61"/>
    <w:rsid w:val="00CF3D0E"/>
    <w:rsid w:val="00CF4E83"/>
    <w:rsid w:val="00CF758D"/>
    <w:rsid w:val="00D018A9"/>
    <w:rsid w:val="00D01C18"/>
    <w:rsid w:val="00D02730"/>
    <w:rsid w:val="00D031B5"/>
    <w:rsid w:val="00D04240"/>
    <w:rsid w:val="00D04DAA"/>
    <w:rsid w:val="00D04F2D"/>
    <w:rsid w:val="00D051CF"/>
    <w:rsid w:val="00D0595A"/>
    <w:rsid w:val="00D05F29"/>
    <w:rsid w:val="00D06EFC"/>
    <w:rsid w:val="00D07771"/>
    <w:rsid w:val="00D07780"/>
    <w:rsid w:val="00D107FC"/>
    <w:rsid w:val="00D10EF6"/>
    <w:rsid w:val="00D10F35"/>
    <w:rsid w:val="00D11699"/>
    <w:rsid w:val="00D116FF"/>
    <w:rsid w:val="00D11D48"/>
    <w:rsid w:val="00D121BD"/>
    <w:rsid w:val="00D128DA"/>
    <w:rsid w:val="00D12E97"/>
    <w:rsid w:val="00D13BBE"/>
    <w:rsid w:val="00D13F09"/>
    <w:rsid w:val="00D13F9B"/>
    <w:rsid w:val="00D14E26"/>
    <w:rsid w:val="00D158CE"/>
    <w:rsid w:val="00D15CBE"/>
    <w:rsid w:val="00D16889"/>
    <w:rsid w:val="00D17298"/>
    <w:rsid w:val="00D17C24"/>
    <w:rsid w:val="00D20348"/>
    <w:rsid w:val="00D20765"/>
    <w:rsid w:val="00D20F9F"/>
    <w:rsid w:val="00D21248"/>
    <w:rsid w:val="00D213B3"/>
    <w:rsid w:val="00D2145C"/>
    <w:rsid w:val="00D21BC2"/>
    <w:rsid w:val="00D221BF"/>
    <w:rsid w:val="00D22309"/>
    <w:rsid w:val="00D23447"/>
    <w:rsid w:val="00D243B7"/>
    <w:rsid w:val="00D246E9"/>
    <w:rsid w:val="00D24D2E"/>
    <w:rsid w:val="00D2573A"/>
    <w:rsid w:val="00D25A0F"/>
    <w:rsid w:val="00D25BBD"/>
    <w:rsid w:val="00D26C79"/>
    <w:rsid w:val="00D26E21"/>
    <w:rsid w:val="00D277DE"/>
    <w:rsid w:val="00D30724"/>
    <w:rsid w:val="00D30797"/>
    <w:rsid w:val="00D314E8"/>
    <w:rsid w:val="00D326AB"/>
    <w:rsid w:val="00D327B5"/>
    <w:rsid w:val="00D331E1"/>
    <w:rsid w:val="00D33F01"/>
    <w:rsid w:val="00D3489E"/>
    <w:rsid w:val="00D3561A"/>
    <w:rsid w:val="00D35699"/>
    <w:rsid w:val="00D35DD2"/>
    <w:rsid w:val="00D35E25"/>
    <w:rsid w:val="00D35E4C"/>
    <w:rsid w:val="00D35FCE"/>
    <w:rsid w:val="00D3650A"/>
    <w:rsid w:val="00D36912"/>
    <w:rsid w:val="00D36DEC"/>
    <w:rsid w:val="00D36F67"/>
    <w:rsid w:val="00D374C3"/>
    <w:rsid w:val="00D4038B"/>
    <w:rsid w:val="00D403EF"/>
    <w:rsid w:val="00D408A7"/>
    <w:rsid w:val="00D40E09"/>
    <w:rsid w:val="00D40E81"/>
    <w:rsid w:val="00D4114C"/>
    <w:rsid w:val="00D417B9"/>
    <w:rsid w:val="00D419E3"/>
    <w:rsid w:val="00D41E02"/>
    <w:rsid w:val="00D44053"/>
    <w:rsid w:val="00D443AF"/>
    <w:rsid w:val="00D45752"/>
    <w:rsid w:val="00D460D6"/>
    <w:rsid w:val="00D463DF"/>
    <w:rsid w:val="00D46DA6"/>
    <w:rsid w:val="00D46F34"/>
    <w:rsid w:val="00D47E88"/>
    <w:rsid w:val="00D509C2"/>
    <w:rsid w:val="00D511A9"/>
    <w:rsid w:val="00D51911"/>
    <w:rsid w:val="00D51AE8"/>
    <w:rsid w:val="00D51BBA"/>
    <w:rsid w:val="00D52637"/>
    <w:rsid w:val="00D52CC1"/>
    <w:rsid w:val="00D535D0"/>
    <w:rsid w:val="00D54BD9"/>
    <w:rsid w:val="00D54C4A"/>
    <w:rsid w:val="00D54F87"/>
    <w:rsid w:val="00D54FBD"/>
    <w:rsid w:val="00D5566A"/>
    <w:rsid w:val="00D55869"/>
    <w:rsid w:val="00D57552"/>
    <w:rsid w:val="00D57DB2"/>
    <w:rsid w:val="00D60438"/>
    <w:rsid w:val="00D609DD"/>
    <w:rsid w:val="00D60A4C"/>
    <w:rsid w:val="00D60AE2"/>
    <w:rsid w:val="00D60DD8"/>
    <w:rsid w:val="00D61A29"/>
    <w:rsid w:val="00D61A6E"/>
    <w:rsid w:val="00D625EE"/>
    <w:rsid w:val="00D62761"/>
    <w:rsid w:val="00D6385E"/>
    <w:rsid w:val="00D643D6"/>
    <w:rsid w:val="00D6496C"/>
    <w:rsid w:val="00D6504F"/>
    <w:rsid w:val="00D65D7B"/>
    <w:rsid w:val="00D660FE"/>
    <w:rsid w:val="00D664BC"/>
    <w:rsid w:val="00D667C3"/>
    <w:rsid w:val="00D668EB"/>
    <w:rsid w:val="00D66967"/>
    <w:rsid w:val="00D66B7B"/>
    <w:rsid w:val="00D66C50"/>
    <w:rsid w:val="00D66DE5"/>
    <w:rsid w:val="00D67413"/>
    <w:rsid w:val="00D67728"/>
    <w:rsid w:val="00D707E5"/>
    <w:rsid w:val="00D70F43"/>
    <w:rsid w:val="00D7105B"/>
    <w:rsid w:val="00D71136"/>
    <w:rsid w:val="00D71C65"/>
    <w:rsid w:val="00D7239A"/>
    <w:rsid w:val="00D725AD"/>
    <w:rsid w:val="00D73866"/>
    <w:rsid w:val="00D73E3E"/>
    <w:rsid w:val="00D74746"/>
    <w:rsid w:val="00D759FE"/>
    <w:rsid w:val="00D75EE1"/>
    <w:rsid w:val="00D7659E"/>
    <w:rsid w:val="00D76ED8"/>
    <w:rsid w:val="00D7729A"/>
    <w:rsid w:val="00D777F3"/>
    <w:rsid w:val="00D81A58"/>
    <w:rsid w:val="00D81DC0"/>
    <w:rsid w:val="00D823EB"/>
    <w:rsid w:val="00D82851"/>
    <w:rsid w:val="00D82C3A"/>
    <w:rsid w:val="00D830B4"/>
    <w:rsid w:val="00D83408"/>
    <w:rsid w:val="00D8379B"/>
    <w:rsid w:val="00D840A1"/>
    <w:rsid w:val="00D84C82"/>
    <w:rsid w:val="00D850B0"/>
    <w:rsid w:val="00D85183"/>
    <w:rsid w:val="00D85A00"/>
    <w:rsid w:val="00D86AF1"/>
    <w:rsid w:val="00D86B82"/>
    <w:rsid w:val="00D86CC3"/>
    <w:rsid w:val="00D86DF8"/>
    <w:rsid w:val="00D87491"/>
    <w:rsid w:val="00D90351"/>
    <w:rsid w:val="00D9117A"/>
    <w:rsid w:val="00D9244E"/>
    <w:rsid w:val="00D92898"/>
    <w:rsid w:val="00D94137"/>
    <w:rsid w:val="00D94EDC"/>
    <w:rsid w:val="00D94FCE"/>
    <w:rsid w:val="00D95118"/>
    <w:rsid w:val="00D95A3D"/>
    <w:rsid w:val="00D95D18"/>
    <w:rsid w:val="00D95FC2"/>
    <w:rsid w:val="00D96029"/>
    <w:rsid w:val="00D9683C"/>
    <w:rsid w:val="00D97126"/>
    <w:rsid w:val="00D9742E"/>
    <w:rsid w:val="00D97D58"/>
    <w:rsid w:val="00D97E91"/>
    <w:rsid w:val="00DA0B0B"/>
    <w:rsid w:val="00DA113B"/>
    <w:rsid w:val="00DA1E19"/>
    <w:rsid w:val="00DA365F"/>
    <w:rsid w:val="00DA3D99"/>
    <w:rsid w:val="00DA41A0"/>
    <w:rsid w:val="00DA4238"/>
    <w:rsid w:val="00DA49A5"/>
    <w:rsid w:val="00DA507B"/>
    <w:rsid w:val="00DA5209"/>
    <w:rsid w:val="00DA6437"/>
    <w:rsid w:val="00DA68AD"/>
    <w:rsid w:val="00DA7222"/>
    <w:rsid w:val="00DA722D"/>
    <w:rsid w:val="00DA7C01"/>
    <w:rsid w:val="00DA7D05"/>
    <w:rsid w:val="00DA7E23"/>
    <w:rsid w:val="00DB0306"/>
    <w:rsid w:val="00DB0CF8"/>
    <w:rsid w:val="00DB2768"/>
    <w:rsid w:val="00DB36BC"/>
    <w:rsid w:val="00DB3BD5"/>
    <w:rsid w:val="00DB42B6"/>
    <w:rsid w:val="00DB46EA"/>
    <w:rsid w:val="00DB4ADB"/>
    <w:rsid w:val="00DB5740"/>
    <w:rsid w:val="00DB5DF0"/>
    <w:rsid w:val="00DB62C0"/>
    <w:rsid w:val="00DB6B67"/>
    <w:rsid w:val="00DB7386"/>
    <w:rsid w:val="00DB75CF"/>
    <w:rsid w:val="00DB7F20"/>
    <w:rsid w:val="00DC0617"/>
    <w:rsid w:val="00DC1D63"/>
    <w:rsid w:val="00DC1E3D"/>
    <w:rsid w:val="00DC20B1"/>
    <w:rsid w:val="00DC238A"/>
    <w:rsid w:val="00DC257A"/>
    <w:rsid w:val="00DC2A7C"/>
    <w:rsid w:val="00DC3010"/>
    <w:rsid w:val="00DC351E"/>
    <w:rsid w:val="00DC3584"/>
    <w:rsid w:val="00DC47E4"/>
    <w:rsid w:val="00DC569C"/>
    <w:rsid w:val="00DC572E"/>
    <w:rsid w:val="00DC5762"/>
    <w:rsid w:val="00DC583E"/>
    <w:rsid w:val="00DC58FC"/>
    <w:rsid w:val="00DC5F1E"/>
    <w:rsid w:val="00DC693B"/>
    <w:rsid w:val="00DC7A3F"/>
    <w:rsid w:val="00DD08D0"/>
    <w:rsid w:val="00DD1A25"/>
    <w:rsid w:val="00DD208A"/>
    <w:rsid w:val="00DD25C9"/>
    <w:rsid w:val="00DD3C39"/>
    <w:rsid w:val="00DD468E"/>
    <w:rsid w:val="00DD4B2B"/>
    <w:rsid w:val="00DD574C"/>
    <w:rsid w:val="00DD5BCF"/>
    <w:rsid w:val="00DD63F5"/>
    <w:rsid w:val="00DE1C9F"/>
    <w:rsid w:val="00DE1E51"/>
    <w:rsid w:val="00DE23C9"/>
    <w:rsid w:val="00DE2933"/>
    <w:rsid w:val="00DE29D1"/>
    <w:rsid w:val="00DE2F84"/>
    <w:rsid w:val="00DE31F0"/>
    <w:rsid w:val="00DE3BF4"/>
    <w:rsid w:val="00DE3C13"/>
    <w:rsid w:val="00DE462A"/>
    <w:rsid w:val="00DE4A0F"/>
    <w:rsid w:val="00DE4B30"/>
    <w:rsid w:val="00DE4ECE"/>
    <w:rsid w:val="00DE5742"/>
    <w:rsid w:val="00DE5C33"/>
    <w:rsid w:val="00DE5C59"/>
    <w:rsid w:val="00DE5D55"/>
    <w:rsid w:val="00DE5F7D"/>
    <w:rsid w:val="00DE602A"/>
    <w:rsid w:val="00DE6247"/>
    <w:rsid w:val="00DE66A9"/>
    <w:rsid w:val="00DE6718"/>
    <w:rsid w:val="00DE76DE"/>
    <w:rsid w:val="00DE7ACF"/>
    <w:rsid w:val="00DE7F8C"/>
    <w:rsid w:val="00DF0401"/>
    <w:rsid w:val="00DF1762"/>
    <w:rsid w:val="00DF1D1B"/>
    <w:rsid w:val="00DF2D7A"/>
    <w:rsid w:val="00DF2ED3"/>
    <w:rsid w:val="00DF359E"/>
    <w:rsid w:val="00DF3734"/>
    <w:rsid w:val="00DF37EB"/>
    <w:rsid w:val="00DF445A"/>
    <w:rsid w:val="00DF4981"/>
    <w:rsid w:val="00DF4F24"/>
    <w:rsid w:val="00DF5612"/>
    <w:rsid w:val="00DF60EC"/>
    <w:rsid w:val="00DF645A"/>
    <w:rsid w:val="00DF6661"/>
    <w:rsid w:val="00DF6DE5"/>
    <w:rsid w:val="00DF6F54"/>
    <w:rsid w:val="00DF743C"/>
    <w:rsid w:val="00DF781E"/>
    <w:rsid w:val="00E00418"/>
    <w:rsid w:val="00E009F6"/>
    <w:rsid w:val="00E00A72"/>
    <w:rsid w:val="00E00AA1"/>
    <w:rsid w:val="00E013CB"/>
    <w:rsid w:val="00E01586"/>
    <w:rsid w:val="00E01618"/>
    <w:rsid w:val="00E019DD"/>
    <w:rsid w:val="00E01BCA"/>
    <w:rsid w:val="00E028B3"/>
    <w:rsid w:val="00E03086"/>
    <w:rsid w:val="00E03418"/>
    <w:rsid w:val="00E03B32"/>
    <w:rsid w:val="00E0402F"/>
    <w:rsid w:val="00E04169"/>
    <w:rsid w:val="00E04288"/>
    <w:rsid w:val="00E04349"/>
    <w:rsid w:val="00E04AF4"/>
    <w:rsid w:val="00E04B5C"/>
    <w:rsid w:val="00E04BBD"/>
    <w:rsid w:val="00E04F70"/>
    <w:rsid w:val="00E05181"/>
    <w:rsid w:val="00E054F9"/>
    <w:rsid w:val="00E05FA0"/>
    <w:rsid w:val="00E063DF"/>
    <w:rsid w:val="00E0661B"/>
    <w:rsid w:val="00E0762C"/>
    <w:rsid w:val="00E07B0E"/>
    <w:rsid w:val="00E1009D"/>
    <w:rsid w:val="00E100B1"/>
    <w:rsid w:val="00E101A2"/>
    <w:rsid w:val="00E1231C"/>
    <w:rsid w:val="00E13B19"/>
    <w:rsid w:val="00E13DC0"/>
    <w:rsid w:val="00E13F92"/>
    <w:rsid w:val="00E145E0"/>
    <w:rsid w:val="00E14B6A"/>
    <w:rsid w:val="00E14F34"/>
    <w:rsid w:val="00E157F5"/>
    <w:rsid w:val="00E166D3"/>
    <w:rsid w:val="00E1744B"/>
    <w:rsid w:val="00E206EC"/>
    <w:rsid w:val="00E207EB"/>
    <w:rsid w:val="00E2104B"/>
    <w:rsid w:val="00E22613"/>
    <w:rsid w:val="00E229BB"/>
    <w:rsid w:val="00E23678"/>
    <w:rsid w:val="00E23767"/>
    <w:rsid w:val="00E23976"/>
    <w:rsid w:val="00E23C21"/>
    <w:rsid w:val="00E23F04"/>
    <w:rsid w:val="00E24684"/>
    <w:rsid w:val="00E2468D"/>
    <w:rsid w:val="00E24D92"/>
    <w:rsid w:val="00E25C2A"/>
    <w:rsid w:val="00E26A70"/>
    <w:rsid w:val="00E2730D"/>
    <w:rsid w:val="00E27DED"/>
    <w:rsid w:val="00E27F58"/>
    <w:rsid w:val="00E30026"/>
    <w:rsid w:val="00E31F7B"/>
    <w:rsid w:val="00E32876"/>
    <w:rsid w:val="00E3387B"/>
    <w:rsid w:val="00E33FCD"/>
    <w:rsid w:val="00E35225"/>
    <w:rsid w:val="00E354C2"/>
    <w:rsid w:val="00E3583C"/>
    <w:rsid w:val="00E35873"/>
    <w:rsid w:val="00E3650F"/>
    <w:rsid w:val="00E36893"/>
    <w:rsid w:val="00E372C2"/>
    <w:rsid w:val="00E37339"/>
    <w:rsid w:val="00E374C9"/>
    <w:rsid w:val="00E376B9"/>
    <w:rsid w:val="00E37774"/>
    <w:rsid w:val="00E40345"/>
    <w:rsid w:val="00E40508"/>
    <w:rsid w:val="00E4091A"/>
    <w:rsid w:val="00E40D7D"/>
    <w:rsid w:val="00E42024"/>
    <w:rsid w:val="00E420E6"/>
    <w:rsid w:val="00E429E6"/>
    <w:rsid w:val="00E43037"/>
    <w:rsid w:val="00E4438C"/>
    <w:rsid w:val="00E45026"/>
    <w:rsid w:val="00E4519F"/>
    <w:rsid w:val="00E452C6"/>
    <w:rsid w:val="00E45A60"/>
    <w:rsid w:val="00E45B86"/>
    <w:rsid w:val="00E45F1F"/>
    <w:rsid w:val="00E46E14"/>
    <w:rsid w:val="00E4730C"/>
    <w:rsid w:val="00E478DC"/>
    <w:rsid w:val="00E5110E"/>
    <w:rsid w:val="00E51778"/>
    <w:rsid w:val="00E51BDE"/>
    <w:rsid w:val="00E51C06"/>
    <w:rsid w:val="00E51D4B"/>
    <w:rsid w:val="00E523E5"/>
    <w:rsid w:val="00E5259B"/>
    <w:rsid w:val="00E52A89"/>
    <w:rsid w:val="00E5306A"/>
    <w:rsid w:val="00E5386A"/>
    <w:rsid w:val="00E54416"/>
    <w:rsid w:val="00E54BB0"/>
    <w:rsid w:val="00E55041"/>
    <w:rsid w:val="00E557A7"/>
    <w:rsid w:val="00E557D9"/>
    <w:rsid w:val="00E5605C"/>
    <w:rsid w:val="00E56C82"/>
    <w:rsid w:val="00E57EE0"/>
    <w:rsid w:val="00E60657"/>
    <w:rsid w:val="00E60895"/>
    <w:rsid w:val="00E61893"/>
    <w:rsid w:val="00E61E9D"/>
    <w:rsid w:val="00E6246F"/>
    <w:rsid w:val="00E62471"/>
    <w:rsid w:val="00E639D4"/>
    <w:rsid w:val="00E63BD1"/>
    <w:rsid w:val="00E64116"/>
    <w:rsid w:val="00E642C4"/>
    <w:rsid w:val="00E647C8"/>
    <w:rsid w:val="00E649A9"/>
    <w:rsid w:val="00E64F7D"/>
    <w:rsid w:val="00E6510E"/>
    <w:rsid w:val="00E65154"/>
    <w:rsid w:val="00E651D1"/>
    <w:rsid w:val="00E655A9"/>
    <w:rsid w:val="00E65878"/>
    <w:rsid w:val="00E65A9A"/>
    <w:rsid w:val="00E66258"/>
    <w:rsid w:val="00E663E6"/>
    <w:rsid w:val="00E67409"/>
    <w:rsid w:val="00E675D5"/>
    <w:rsid w:val="00E678AE"/>
    <w:rsid w:val="00E679D8"/>
    <w:rsid w:val="00E67D88"/>
    <w:rsid w:val="00E7003B"/>
    <w:rsid w:val="00E7036E"/>
    <w:rsid w:val="00E714E9"/>
    <w:rsid w:val="00E71EF3"/>
    <w:rsid w:val="00E720C3"/>
    <w:rsid w:val="00E73AD5"/>
    <w:rsid w:val="00E73BC0"/>
    <w:rsid w:val="00E74039"/>
    <w:rsid w:val="00E7455E"/>
    <w:rsid w:val="00E746BC"/>
    <w:rsid w:val="00E75A1F"/>
    <w:rsid w:val="00E761F7"/>
    <w:rsid w:val="00E7636E"/>
    <w:rsid w:val="00E764B2"/>
    <w:rsid w:val="00E766C8"/>
    <w:rsid w:val="00E76E9A"/>
    <w:rsid w:val="00E76FB4"/>
    <w:rsid w:val="00E77C09"/>
    <w:rsid w:val="00E80450"/>
    <w:rsid w:val="00E80480"/>
    <w:rsid w:val="00E813CD"/>
    <w:rsid w:val="00E82214"/>
    <w:rsid w:val="00E8294D"/>
    <w:rsid w:val="00E82EC4"/>
    <w:rsid w:val="00E830F9"/>
    <w:rsid w:val="00E833F0"/>
    <w:rsid w:val="00E844FE"/>
    <w:rsid w:val="00E8450B"/>
    <w:rsid w:val="00E85034"/>
    <w:rsid w:val="00E85A8C"/>
    <w:rsid w:val="00E85C13"/>
    <w:rsid w:val="00E85FBB"/>
    <w:rsid w:val="00E87383"/>
    <w:rsid w:val="00E87C73"/>
    <w:rsid w:val="00E9024C"/>
    <w:rsid w:val="00E90DFA"/>
    <w:rsid w:val="00E91A03"/>
    <w:rsid w:val="00E91BCE"/>
    <w:rsid w:val="00E92204"/>
    <w:rsid w:val="00E9231B"/>
    <w:rsid w:val="00E926E4"/>
    <w:rsid w:val="00E92C59"/>
    <w:rsid w:val="00E93160"/>
    <w:rsid w:val="00E93B26"/>
    <w:rsid w:val="00E93B30"/>
    <w:rsid w:val="00E94C52"/>
    <w:rsid w:val="00E95165"/>
    <w:rsid w:val="00E95D39"/>
    <w:rsid w:val="00E95E04"/>
    <w:rsid w:val="00E96954"/>
    <w:rsid w:val="00E97C9E"/>
    <w:rsid w:val="00E97FAB"/>
    <w:rsid w:val="00EA06E4"/>
    <w:rsid w:val="00EA0AAE"/>
    <w:rsid w:val="00EA219B"/>
    <w:rsid w:val="00EA21E0"/>
    <w:rsid w:val="00EA236C"/>
    <w:rsid w:val="00EA2785"/>
    <w:rsid w:val="00EA3008"/>
    <w:rsid w:val="00EA35B6"/>
    <w:rsid w:val="00EA3E03"/>
    <w:rsid w:val="00EA4121"/>
    <w:rsid w:val="00EA47C0"/>
    <w:rsid w:val="00EA4BC7"/>
    <w:rsid w:val="00EA5598"/>
    <w:rsid w:val="00EA58C7"/>
    <w:rsid w:val="00EA5A45"/>
    <w:rsid w:val="00EA69D4"/>
    <w:rsid w:val="00EA6E24"/>
    <w:rsid w:val="00EA7514"/>
    <w:rsid w:val="00EA77EA"/>
    <w:rsid w:val="00EA7F98"/>
    <w:rsid w:val="00EB0914"/>
    <w:rsid w:val="00EB1258"/>
    <w:rsid w:val="00EB1CDB"/>
    <w:rsid w:val="00EB22D7"/>
    <w:rsid w:val="00EB2304"/>
    <w:rsid w:val="00EB2D6F"/>
    <w:rsid w:val="00EB39B6"/>
    <w:rsid w:val="00EB39FE"/>
    <w:rsid w:val="00EB42EA"/>
    <w:rsid w:val="00EB4F97"/>
    <w:rsid w:val="00EB5087"/>
    <w:rsid w:val="00EB5428"/>
    <w:rsid w:val="00EB59AA"/>
    <w:rsid w:val="00EB63E1"/>
    <w:rsid w:val="00EB70F1"/>
    <w:rsid w:val="00EB7475"/>
    <w:rsid w:val="00EB7763"/>
    <w:rsid w:val="00EB785F"/>
    <w:rsid w:val="00EB79A6"/>
    <w:rsid w:val="00EC03F2"/>
    <w:rsid w:val="00EC060B"/>
    <w:rsid w:val="00EC09F5"/>
    <w:rsid w:val="00EC0C75"/>
    <w:rsid w:val="00EC0D2E"/>
    <w:rsid w:val="00EC13E4"/>
    <w:rsid w:val="00EC1AF7"/>
    <w:rsid w:val="00EC2042"/>
    <w:rsid w:val="00EC2663"/>
    <w:rsid w:val="00EC2ABB"/>
    <w:rsid w:val="00EC30C1"/>
    <w:rsid w:val="00EC3CA7"/>
    <w:rsid w:val="00EC3F5F"/>
    <w:rsid w:val="00EC42EB"/>
    <w:rsid w:val="00EC4E03"/>
    <w:rsid w:val="00EC534C"/>
    <w:rsid w:val="00EC5704"/>
    <w:rsid w:val="00EC5BD9"/>
    <w:rsid w:val="00EC6326"/>
    <w:rsid w:val="00ED13C7"/>
    <w:rsid w:val="00ED182F"/>
    <w:rsid w:val="00ED2246"/>
    <w:rsid w:val="00ED295B"/>
    <w:rsid w:val="00ED2E24"/>
    <w:rsid w:val="00ED3197"/>
    <w:rsid w:val="00ED33FD"/>
    <w:rsid w:val="00ED4006"/>
    <w:rsid w:val="00ED4F9A"/>
    <w:rsid w:val="00ED5365"/>
    <w:rsid w:val="00ED54B6"/>
    <w:rsid w:val="00ED5BAA"/>
    <w:rsid w:val="00ED6507"/>
    <w:rsid w:val="00ED716B"/>
    <w:rsid w:val="00ED7AA8"/>
    <w:rsid w:val="00ED7BD0"/>
    <w:rsid w:val="00EE09C1"/>
    <w:rsid w:val="00EE0C51"/>
    <w:rsid w:val="00EE0D2B"/>
    <w:rsid w:val="00EE0F60"/>
    <w:rsid w:val="00EE1580"/>
    <w:rsid w:val="00EE15BF"/>
    <w:rsid w:val="00EE1AC8"/>
    <w:rsid w:val="00EE1C6C"/>
    <w:rsid w:val="00EE2241"/>
    <w:rsid w:val="00EE2592"/>
    <w:rsid w:val="00EE28EA"/>
    <w:rsid w:val="00EE2C29"/>
    <w:rsid w:val="00EE3B6E"/>
    <w:rsid w:val="00EE490D"/>
    <w:rsid w:val="00EE524D"/>
    <w:rsid w:val="00EE55E6"/>
    <w:rsid w:val="00EE5AE5"/>
    <w:rsid w:val="00EE5AFF"/>
    <w:rsid w:val="00EE5BD2"/>
    <w:rsid w:val="00EE5D1A"/>
    <w:rsid w:val="00EE61D6"/>
    <w:rsid w:val="00EE672A"/>
    <w:rsid w:val="00EE6790"/>
    <w:rsid w:val="00EE68FF"/>
    <w:rsid w:val="00EE6A61"/>
    <w:rsid w:val="00EE6DB7"/>
    <w:rsid w:val="00EE6DDE"/>
    <w:rsid w:val="00EE75C0"/>
    <w:rsid w:val="00EE7FD9"/>
    <w:rsid w:val="00EF0A1A"/>
    <w:rsid w:val="00EF0AFE"/>
    <w:rsid w:val="00EF1613"/>
    <w:rsid w:val="00EF1A77"/>
    <w:rsid w:val="00EF24FC"/>
    <w:rsid w:val="00EF2B5E"/>
    <w:rsid w:val="00EF2BE3"/>
    <w:rsid w:val="00EF4080"/>
    <w:rsid w:val="00EF4275"/>
    <w:rsid w:val="00EF4D2E"/>
    <w:rsid w:val="00EF4D51"/>
    <w:rsid w:val="00EF4D97"/>
    <w:rsid w:val="00EF4FF6"/>
    <w:rsid w:val="00EF576C"/>
    <w:rsid w:val="00EF5FDF"/>
    <w:rsid w:val="00EF6232"/>
    <w:rsid w:val="00EF6280"/>
    <w:rsid w:val="00EF67E4"/>
    <w:rsid w:val="00EF6A94"/>
    <w:rsid w:val="00EF6FE8"/>
    <w:rsid w:val="00EF722A"/>
    <w:rsid w:val="00EF725C"/>
    <w:rsid w:val="00EF78EA"/>
    <w:rsid w:val="00F002D4"/>
    <w:rsid w:val="00F00CD6"/>
    <w:rsid w:val="00F00FAC"/>
    <w:rsid w:val="00F00FB7"/>
    <w:rsid w:val="00F021F3"/>
    <w:rsid w:val="00F02DA5"/>
    <w:rsid w:val="00F03C2A"/>
    <w:rsid w:val="00F03E28"/>
    <w:rsid w:val="00F04B6C"/>
    <w:rsid w:val="00F04E90"/>
    <w:rsid w:val="00F05C6A"/>
    <w:rsid w:val="00F0661F"/>
    <w:rsid w:val="00F067AA"/>
    <w:rsid w:val="00F06809"/>
    <w:rsid w:val="00F06B4A"/>
    <w:rsid w:val="00F06F1A"/>
    <w:rsid w:val="00F077AC"/>
    <w:rsid w:val="00F1086B"/>
    <w:rsid w:val="00F10A5E"/>
    <w:rsid w:val="00F10B88"/>
    <w:rsid w:val="00F11192"/>
    <w:rsid w:val="00F1156A"/>
    <w:rsid w:val="00F115B1"/>
    <w:rsid w:val="00F11713"/>
    <w:rsid w:val="00F129FF"/>
    <w:rsid w:val="00F12F75"/>
    <w:rsid w:val="00F1356F"/>
    <w:rsid w:val="00F13FAF"/>
    <w:rsid w:val="00F14A38"/>
    <w:rsid w:val="00F14BC8"/>
    <w:rsid w:val="00F14F8B"/>
    <w:rsid w:val="00F14FF9"/>
    <w:rsid w:val="00F152AA"/>
    <w:rsid w:val="00F156AC"/>
    <w:rsid w:val="00F158EB"/>
    <w:rsid w:val="00F15AC6"/>
    <w:rsid w:val="00F161F9"/>
    <w:rsid w:val="00F16328"/>
    <w:rsid w:val="00F1634A"/>
    <w:rsid w:val="00F171B6"/>
    <w:rsid w:val="00F1734A"/>
    <w:rsid w:val="00F17A31"/>
    <w:rsid w:val="00F201D3"/>
    <w:rsid w:val="00F206A6"/>
    <w:rsid w:val="00F20736"/>
    <w:rsid w:val="00F21528"/>
    <w:rsid w:val="00F21583"/>
    <w:rsid w:val="00F22110"/>
    <w:rsid w:val="00F22B99"/>
    <w:rsid w:val="00F22C18"/>
    <w:rsid w:val="00F23230"/>
    <w:rsid w:val="00F232B3"/>
    <w:rsid w:val="00F23AA1"/>
    <w:rsid w:val="00F24228"/>
    <w:rsid w:val="00F24DD3"/>
    <w:rsid w:val="00F24F45"/>
    <w:rsid w:val="00F2583C"/>
    <w:rsid w:val="00F260D7"/>
    <w:rsid w:val="00F26358"/>
    <w:rsid w:val="00F26FA6"/>
    <w:rsid w:val="00F27975"/>
    <w:rsid w:val="00F30974"/>
    <w:rsid w:val="00F30B45"/>
    <w:rsid w:val="00F30C56"/>
    <w:rsid w:val="00F31717"/>
    <w:rsid w:val="00F31AA3"/>
    <w:rsid w:val="00F31F28"/>
    <w:rsid w:val="00F320E8"/>
    <w:rsid w:val="00F3228D"/>
    <w:rsid w:val="00F3229F"/>
    <w:rsid w:val="00F32860"/>
    <w:rsid w:val="00F32A51"/>
    <w:rsid w:val="00F334A0"/>
    <w:rsid w:val="00F33986"/>
    <w:rsid w:val="00F3401A"/>
    <w:rsid w:val="00F34D9D"/>
    <w:rsid w:val="00F3535D"/>
    <w:rsid w:val="00F358B3"/>
    <w:rsid w:val="00F36593"/>
    <w:rsid w:val="00F3663D"/>
    <w:rsid w:val="00F37119"/>
    <w:rsid w:val="00F4038E"/>
    <w:rsid w:val="00F404DC"/>
    <w:rsid w:val="00F4081F"/>
    <w:rsid w:val="00F409E4"/>
    <w:rsid w:val="00F41C27"/>
    <w:rsid w:val="00F41D12"/>
    <w:rsid w:val="00F41EEC"/>
    <w:rsid w:val="00F42262"/>
    <w:rsid w:val="00F4274A"/>
    <w:rsid w:val="00F428CB"/>
    <w:rsid w:val="00F42E5B"/>
    <w:rsid w:val="00F43ADC"/>
    <w:rsid w:val="00F440EC"/>
    <w:rsid w:val="00F442DA"/>
    <w:rsid w:val="00F442F6"/>
    <w:rsid w:val="00F44725"/>
    <w:rsid w:val="00F44925"/>
    <w:rsid w:val="00F44A2E"/>
    <w:rsid w:val="00F45004"/>
    <w:rsid w:val="00F4536E"/>
    <w:rsid w:val="00F45BCC"/>
    <w:rsid w:val="00F4608E"/>
    <w:rsid w:val="00F465BA"/>
    <w:rsid w:val="00F46D9A"/>
    <w:rsid w:val="00F46F1F"/>
    <w:rsid w:val="00F46F71"/>
    <w:rsid w:val="00F46F8D"/>
    <w:rsid w:val="00F477E7"/>
    <w:rsid w:val="00F47A85"/>
    <w:rsid w:val="00F47B12"/>
    <w:rsid w:val="00F47D85"/>
    <w:rsid w:val="00F47E85"/>
    <w:rsid w:val="00F507A2"/>
    <w:rsid w:val="00F50FE5"/>
    <w:rsid w:val="00F5105E"/>
    <w:rsid w:val="00F515A1"/>
    <w:rsid w:val="00F52D82"/>
    <w:rsid w:val="00F53CAE"/>
    <w:rsid w:val="00F53DBD"/>
    <w:rsid w:val="00F54156"/>
    <w:rsid w:val="00F54532"/>
    <w:rsid w:val="00F54D89"/>
    <w:rsid w:val="00F55A61"/>
    <w:rsid w:val="00F56036"/>
    <w:rsid w:val="00F563B5"/>
    <w:rsid w:val="00F56EBD"/>
    <w:rsid w:val="00F5747A"/>
    <w:rsid w:val="00F576CA"/>
    <w:rsid w:val="00F601E3"/>
    <w:rsid w:val="00F602AE"/>
    <w:rsid w:val="00F613D8"/>
    <w:rsid w:val="00F614D2"/>
    <w:rsid w:val="00F62B04"/>
    <w:rsid w:val="00F62EB8"/>
    <w:rsid w:val="00F6310F"/>
    <w:rsid w:val="00F63633"/>
    <w:rsid w:val="00F63AB0"/>
    <w:rsid w:val="00F64585"/>
    <w:rsid w:val="00F6497D"/>
    <w:rsid w:val="00F64C3A"/>
    <w:rsid w:val="00F65C16"/>
    <w:rsid w:val="00F66669"/>
    <w:rsid w:val="00F66776"/>
    <w:rsid w:val="00F66981"/>
    <w:rsid w:val="00F66F26"/>
    <w:rsid w:val="00F66FC5"/>
    <w:rsid w:val="00F67891"/>
    <w:rsid w:val="00F67949"/>
    <w:rsid w:val="00F67C3E"/>
    <w:rsid w:val="00F67EDA"/>
    <w:rsid w:val="00F7082C"/>
    <w:rsid w:val="00F70F6A"/>
    <w:rsid w:val="00F71231"/>
    <w:rsid w:val="00F71352"/>
    <w:rsid w:val="00F71907"/>
    <w:rsid w:val="00F71C05"/>
    <w:rsid w:val="00F71FEE"/>
    <w:rsid w:val="00F71FF7"/>
    <w:rsid w:val="00F72CF6"/>
    <w:rsid w:val="00F72DB3"/>
    <w:rsid w:val="00F730BC"/>
    <w:rsid w:val="00F739E9"/>
    <w:rsid w:val="00F7425C"/>
    <w:rsid w:val="00F748E2"/>
    <w:rsid w:val="00F74C62"/>
    <w:rsid w:val="00F74DA4"/>
    <w:rsid w:val="00F7513D"/>
    <w:rsid w:val="00F76C9B"/>
    <w:rsid w:val="00F770C4"/>
    <w:rsid w:val="00F77760"/>
    <w:rsid w:val="00F82235"/>
    <w:rsid w:val="00F82FD2"/>
    <w:rsid w:val="00F8306F"/>
    <w:rsid w:val="00F835AF"/>
    <w:rsid w:val="00F83822"/>
    <w:rsid w:val="00F839FB"/>
    <w:rsid w:val="00F83E84"/>
    <w:rsid w:val="00F84102"/>
    <w:rsid w:val="00F846B9"/>
    <w:rsid w:val="00F849A7"/>
    <w:rsid w:val="00F84B24"/>
    <w:rsid w:val="00F84F73"/>
    <w:rsid w:val="00F85631"/>
    <w:rsid w:val="00F85C1F"/>
    <w:rsid w:val="00F8630F"/>
    <w:rsid w:val="00F86678"/>
    <w:rsid w:val="00F86CC3"/>
    <w:rsid w:val="00F87A43"/>
    <w:rsid w:val="00F87BE0"/>
    <w:rsid w:val="00F91AF3"/>
    <w:rsid w:val="00F92A2C"/>
    <w:rsid w:val="00F940EB"/>
    <w:rsid w:val="00F94C20"/>
    <w:rsid w:val="00F95D7D"/>
    <w:rsid w:val="00F961D0"/>
    <w:rsid w:val="00F96BBF"/>
    <w:rsid w:val="00F96E00"/>
    <w:rsid w:val="00F971EE"/>
    <w:rsid w:val="00F972E7"/>
    <w:rsid w:val="00FA0187"/>
    <w:rsid w:val="00FA019A"/>
    <w:rsid w:val="00FA03A5"/>
    <w:rsid w:val="00FA0656"/>
    <w:rsid w:val="00FA12C5"/>
    <w:rsid w:val="00FA17EB"/>
    <w:rsid w:val="00FA1928"/>
    <w:rsid w:val="00FA198C"/>
    <w:rsid w:val="00FA21B3"/>
    <w:rsid w:val="00FA223F"/>
    <w:rsid w:val="00FA2442"/>
    <w:rsid w:val="00FA27EF"/>
    <w:rsid w:val="00FA2933"/>
    <w:rsid w:val="00FA2961"/>
    <w:rsid w:val="00FA2B5E"/>
    <w:rsid w:val="00FA364A"/>
    <w:rsid w:val="00FA4564"/>
    <w:rsid w:val="00FA46D3"/>
    <w:rsid w:val="00FA46F1"/>
    <w:rsid w:val="00FA55E8"/>
    <w:rsid w:val="00FA5CB6"/>
    <w:rsid w:val="00FA5EA3"/>
    <w:rsid w:val="00FA6181"/>
    <w:rsid w:val="00FA643B"/>
    <w:rsid w:val="00FA6F63"/>
    <w:rsid w:val="00FB0A23"/>
    <w:rsid w:val="00FB1ACC"/>
    <w:rsid w:val="00FB2575"/>
    <w:rsid w:val="00FB2E4A"/>
    <w:rsid w:val="00FB2FAC"/>
    <w:rsid w:val="00FB344F"/>
    <w:rsid w:val="00FB4175"/>
    <w:rsid w:val="00FB4516"/>
    <w:rsid w:val="00FB48B5"/>
    <w:rsid w:val="00FB5560"/>
    <w:rsid w:val="00FB581F"/>
    <w:rsid w:val="00FB5975"/>
    <w:rsid w:val="00FB5BA5"/>
    <w:rsid w:val="00FB5C99"/>
    <w:rsid w:val="00FB6A1A"/>
    <w:rsid w:val="00FB7849"/>
    <w:rsid w:val="00FC0205"/>
    <w:rsid w:val="00FC08A8"/>
    <w:rsid w:val="00FC0983"/>
    <w:rsid w:val="00FC0BB8"/>
    <w:rsid w:val="00FC1865"/>
    <w:rsid w:val="00FC2B25"/>
    <w:rsid w:val="00FC2B9C"/>
    <w:rsid w:val="00FC3DFD"/>
    <w:rsid w:val="00FC419E"/>
    <w:rsid w:val="00FC505D"/>
    <w:rsid w:val="00FC5837"/>
    <w:rsid w:val="00FC5DE2"/>
    <w:rsid w:val="00FC6456"/>
    <w:rsid w:val="00FC6A8B"/>
    <w:rsid w:val="00FC7F96"/>
    <w:rsid w:val="00FD01B8"/>
    <w:rsid w:val="00FD0376"/>
    <w:rsid w:val="00FD1434"/>
    <w:rsid w:val="00FD1C03"/>
    <w:rsid w:val="00FD1DBF"/>
    <w:rsid w:val="00FD23D1"/>
    <w:rsid w:val="00FD2C6D"/>
    <w:rsid w:val="00FD2F87"/>
    <w:rsid w:val="00FD3059"/>
    <w:rsid w:val="00FD3171"/>
    <w:rsid w:val="00FD326F"/>
    <w:rsid w:val="00FD375F"/>
    <w:rsid w:val="00FD40F7"/>
    <w:rsid w:val="00FD4541"/>
    <w:rsid w:val="00FD51A2"/>
    <w:rsid w:val="00FD5B35"/>
    <w:rsid w:val="00FD5E1B"/>
    <w:rsid w:val="00FD5EFB"/>
    <w:rsid w:val="00FD66FF"/>
    <w:rsid w:val="00FD6D2C"/>
    <w:rsid w:val="00FD6F5A"/>
    <w:rsid w:val="00FD701D"/>
    <w:rsid w:val="00FD7BEF"/>
    <w:rsid w:val="00FE0CA2"/>
    <w:rsid w:val="00FE11E5"/>
    <w:rsid w:val="00FE14FF"/>
    <w:rsid w:val="00FE1F56"/>
    <w:rsid w:val="00FE24EB"/>
    <w:rsid w:val="00FE331C"/>
    <w:rsid w:val="00FE377E"/>
    <w:rsid w:val="00FE44E0"/>
    <w:rsid w:val="00FE4BA1"/>
    <w:rsid w:val="00FE4C59"/>
    <w:rsid w:val="00FE5025"/>
    <w:rsid w:val="00FE5408"/>
    <w:rsid w:val="00FE56B7"/>
    <w:rsid w:val="00FE5790"/>
    <w:rsid w:val="00FE5971"/>
    <w:rsid w:val="00FE6158"/>
    <w:rsid w:val="00FE64AD"/>
    <w:rsid w:val="00FE650D"/>
    <w:rsid w:val="00FE70CD"/>
    <w:rsid w:val="00FE732B"/>
    <w:rsid w:val="00FE7612"/>
    <w:rsid w:val="00FE77FA"/>
    <w:rsid w:val="00FE7D14"/>
    <w:rsid w:val="00FF11E6"/>
    <w:rsid w:val="00FF143C"/>
    <w:rsid w:val="00FF16B1"/>
    <w:rsid w:val="00FF1721"/>
    <w:rsid w:val="00FF280B"/>
    <w:rsid w:val="00FF2B03"/>
    <w:rsid w:val="00FF3401"/>
    <w:rsid w:val="00FF3D4B"/>
    <w:rsid w:val="00FF466B"/>
    <w:rsid w:val="00FF52AF"/>
    <w:rsid w:val="00FF52BA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B5617D-0013-4BBF-8099-2998F34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7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5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52C7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921B4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525A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25A3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525A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25A3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5569DA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5569DA"/>
    <w:rPr>
      <w:rFonts w:ascii="Tahoma" w:hAnsi="Tahoma" w:cs="Times New Roman"/>
      <w:sz w:val="16"/>
    </w:rPr>
  </w:style>
  <w:style w:type="character" w:styleId="aa">
    <w:name w:val="annotation reference"/>
    <w:basedOn w:val="a0"/>
    <w:uiPriority w:val="99"/>
    <w:semiHidden/>
    <w:rsid w:val="00CD565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CD56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CD565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D565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D5658"/>
    <w:rPr>
      <w:rFonts w:cs="Times New Roman"/>
      <w:b/>
    </w:rPr>
  </w:style>
  <w:style w:type="paragraph" w:customStyle="1" w:styleId="ConsPlusNonformat">
    <w:name w:val="ConsPlusNonformat"/>
    <w:uiPriority w:val="99"/>
    <w:rsid w:val="00342A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2A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96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rsid w:val="00E019DD"/>
    <w:rPr>
      <w:rFonts w:cs="Times New Roman"/>
      <w:color w:val="0000FF"/>
      <w:u w:val="single"/>
    </w:rPr>
  </w:style>
  <w:style w:type="character" w:customStyle="1" w:styleId="blk">
    <w:name w:val="blk"/>
    <w:rsid w:val="008B5B78"/>
  </w:style>
  <w:style w:type="paragraph" w:styleId="af0">
    <w:name w:val="Revision"/>
    <w:hidden/>
    <w:uiPriority w:val="99"/>
    <w:semiHidden/>
    <w:rsid w:val="00333386"/>
    <w:rPr>
      <w:sz w:val="24"/>
      <w:szCs w:val="24"/>
    </w:rPr>
  </w:style>
  <w:style w:type="character" w:customStyle="1" w:styleId="apple-converted-space">
    <w:name w:val="apple-converted-space"/>
    <w:basedOn w:val="a0"/>
    <w:rsid w:val="000B3A15"/>
    <w:rPr>
      <w:rFonts w:cs="Times New Roman"/>
    </w:rPr>
  </w:style>
  <w:style w:type="paragraph" w:styleId="af1">
    <w:name w:val="Normal (Web)"/>
    <w:basedOn w:val="a"/>
    <w:uiPriority w:val="99"/>
    <w:unhideWhenUsed/>
    <w:rsid w:val="00B02146"/>
    <w:pPr>
      <w:spacing w:before="100" w:beforeAutospacing="1" w:after="100" w:afterAutospacing="1"/>
    </w:pPr>
  </w:style>
  <w:style w:type="character" w:customStyle="1" w:styleId="Hyperlink0">
    <w:name w:val="Hyperlink.0"/>
    <w:rsid w:val="00BB5122"/>
    <w:rPr>
      <w:rFonts w:ascii="Calibri" w:hAnsi="Calibri"/>
      <w:color w:val="0000FF"/>
      <w:u w:color="0000FF"/>
      <w:lang w:val="ru-RU" w:eastAsia="x-none"/>
    </w:rPr>
  </w:style>
  <w:style w:type="paragraph" w:styleId="af2">
    <w:name w:val="No Spacing"/>
    <w:uiPriority w:val="1"/>
    <w:qFormat/>
    <w:rsid w:val="00861C67"/>
    <w:rPr>
      <w:rFonts w:ascii="Calibri" w:hAnsi="Calibri"/>
      <w:sz w:val="22"/>
      <w:szCs w:val="22"/>
      <w:lang w:eastAsia="en-US"/>
    </w:rPr>
  </w:style>
  <w:style w:type="paragraph" w:customStyle="1" w:styleId="u">
    <w:name w:val="u"/>
    <w:basedOn w:val="a"/>
    <w:rsid w:val="00A073D4"/>
    <w:pPr>
      <w:spacing w:before="100" w:beforeAutospacing="1" w:after="100" w:afterAutospacing="1"/>
    </w:pPr>
  </w:style>
  <w:style w:type="character" w:customStyle="1" w:styleId="f">
    <w:name w:val="f"/>
    <w:basedOn w:val="a0"/>
    <w:rsid w:val="00AA56D7"/>
    <w:rPr>
      <w:rFonts w:cs="Times New Roman"/>
    </w:rPr>
  </w:style>
  <w:style w:type="character" w:customStyle="1" w:styleId="r">
    <w:name w:val="r"/>
    <w:basedOn w:val="a0"/>
    <w:rsid w:val="00AA56D7"/>
    <w:rPr>
      <w:rFonts w:cs="Times New Roman"/>
    </w:rPr>
  </w:style>
  <w:style w:type="character" w:customStyle="1" w:styleId="s3">
    <w:name w:val="s3"/>
    <w:basedOn w:val="a0"/>
    <w:rsid w:val="00423E4C"/>
    <w:rPr>
      <w:rFonts w:cs="Times New Roman"/>
    </w:rPr>
  </w:style>
  <w:style w:type="paragraph" w:styleId="2">
    <w:name w:val="Body Text 2"/>
    <w:basedOn w:val="a"/>
    <w:link w:val="20"/>
    <w:uiPriority w:val="99"/>
    <w:rsid w:val="00130E94"/>
    <w:pPr>
      <w:suppressAutoHyphens/>
      <w:ind w:firstLine="851"/>
      <w:jc w:val="both"/>
    </w:pPr>
    <w:rPr>
      <w:rFonts w:eastAsia="MS Mincho"/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130E94"/>
    <w:rPr>
      <w:rFonts w:eastAsia="MS Mincho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515ED2DD20123B4CBE42F46CCEB5022976972A7A46D2283616D82FD87CA843ED027C1C54m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1552-6CBE-4F43-B8DA-14BC6792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Galina.Tolstoukhova</dc:creator>
  <cp:keywords/>
  <dc:description/>
  <cp:lastModifiedBy>Таня</cp:lastModifiedBy>
  <cp:revision>2</cp:revision>
  <cp:lastPrinted>2016-06-16T10:40:00Z</cp:lastPrinted>
  <dcterms:created xsi:type="dcterms:W3CDTF">2016-06-27T06:18:00Z</dcterms:created>
  <dcterms:modified xsi:type="dcterms:W3CDTF">2016-06-27T06:18:00Z</dcterms:modified>
</cp:coreProperties>
</file>